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3D12" w:rsidRPr="009D4367" w:rsidRDefault="00975F4B">
      <w:pPr>
        <w:rPr>
          <w:color w:val="0D0D0D"/>
          <w:sz w:val="28"/>
          <w:szCs w:val="28"/>
        </w:rPr>
      </w:pPr>
      <w:bookmarkStart w:id="0" w:name="_GoBack"/>
      <w:bookmarkEnd w:id="0"/>
      <w:r>
        <w:rPr>
          <w:noProof/>
          <w:color w:val="0D0D0D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-148590</wp:posOffset>
            </wp:positionV>
            <wp:extent cx="792480" cy="762000"/>
            <wp:effectExtent l="19050" t="0" r="7620" b="0"/>
            <wp:wrapTight wrapText="bothSides">
              <wp:wrapPolygon edited="0">
                <wp:start x="-519" y="0"/>
                <wp:lineTo x="-519" y="21060"/>
                <wp:lineTo x="21808" y="21060"/>
                <wp:lineTo x="21808" y="0"/>
                <wp:lineTo x="-519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67F31" w:rsidRDefault="00C67F31"/>
    <w:p w:rsidR="00C67F31" w:rsidRDefault="00C67F31"/>
    <w:p w:rsidR="00B070A0" w:rsidRDefault="00886A04" w:rsidP="000E459C">
      <w:pPr>
        <w:rPr>
          <w:color w:val="000000"/>
        </w:rPr>
      </w:pPr>
      <w:r>
        <w:rPr>
          <w:rFonts w:ascii="Calibri" w:hAnsi="Calibri"/>
          <w:b/>
          <w:color w:val="2323DC"/>
          <w:sz w:val="14"/>
          <w:szCs w:val="14"/>
        </w:rPr>
        <w:t>:</w:t>
      </w:r>
      <w:r w:rsidR="000E459C">
        <w:rPr>
          <w:color w:val="000000"/>
        </w:rPr>
        <w:t xml:space="preserve"> </w:t>
      </w:r>
    </w:p>
    <w:p w:rsidR="00975F4B" w:rsidRDefault="00975F4B" w:rsidP="00975F4B">
      <w:pPr>
        <w:jc w:val="both"/>
        <w:rPr>
          <w:color w:val="1F497D"/>
          <w:sz w:val="28"/>
          <w:szCs w:val="28"/>
        </w:rPr>
      </w:pPr>
      <w:r>
        <w:t xml:space="preserve">    </w:t>
      </w:r>
      <w:r>
        <w:rPr>
          <w:color w:val="1F497D"/>
          <w:sz w:val="28"/>
          <w:szCs w:val="28"/>
        </w:rPr>
        <w:t>KUNGSBACKA IWC</w:t>
      </w:r>
    </w:p>
    <w:p w:rsidR="00975F4B" w:rsidRDefault="00975F4B" w:rsidP="00975F4B">
      <w:pPr>
        <w:jc w:val="both"/>
        <w:rPr>
          <w:color w:val="1F497D"/>
        </w:rPr>
      </w:pPr>
      <w:r>
        <w:rPr>
          <w:color w:val="1F497D"/>
          <w:sz w:val="28"/>
          <w:szCs w:val="28"/>
        </w:rPr>
        <w:t xml:space="preserve">   D 236</w:t>
      </w:r>
    </w:p>
    <w:p w:rsidR="00975F4B" w:rsidRDefault="00975F4B" w:rsidP="00975F4B">
      <w:pPr>
        <w:jc w:val="both"/>
        <w:rPr>
          <w:color w:val="000000"/>
        </w:rPr>
      </w:pPr>
      <w:r>
        <w:rPr>
          <w:color w:val="1F497D"/>
        </w:rPr>
        <w:t xml:space="preserve">    Sverige</w:t>
      </w:r>
    </w:p>
    <w:p w:rsidR="00F8294E" w:rsidRDefault="00F8294E">
      <w:pPr>
        <w:rPr>
          <w:color w:val="000000"/>
        </w:rPr>
      </w:pPr>
    </w:p>
    <w:p w:rsidR="00F8294E" w:rsidRDefault="00F8294E">
      <w:pPr>
        <w:rPr>
          <w:b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A6288C" w:rsidRPr="00A6288C" w:rsidRDefault="00A6288C" w:rsidP="00A6288C">
      <w:pPr>
        <w:jc w:val="center"/>
        <w:rPr>
          <w:b/>
          <w:color w:val="548DD4" w:themeColor="text2" w:themeTint="99"/>
          <w:sz w:val="48"/>
          <w:szCs w:val="48"/>
        </w:rPr>
      </w:pPr>
      <w:r w:rsidRPr="00A6288C">
        <w:rPr>
          <w:b/>
          <w:color w:val="548DD4" w:themeColor="text2" w:themeTint="99"/>
          <w:sz w:val="48"/>
          <w:szCs w:val="48"/>
        </w:rPr>
        <w:t>Inbjudan</w:t>
      </w:r>
    </w:p>
    <w:p w:rsidR="00A6288C" w:rsidRDefault="00A6288C" w:rsidP="00A6288C">
      <w:pPr>
        <w:jc w:val="center"/>
        <w:rPr>
          <w:color w:val="548DD4" w:themeColor="text2" w:themeTint="99"/>
          <w:sz w:val="44"/>
          <w:szCs w:val="44"/>
        </w:rPr>
      </w:pPr>
    </w:p>
    <w:p w:rsidR="00F8294E" w:rsidRPr="00A6288C" w:rsidRDefault="00A6288C" w:rsidP="00A6288C">
      <w:pPr>
        <w:jc w:val="center"/>
        <w:rPr>
          <w:color w:val="548DD4" w:themeColor="text2" w:themeTint="99"/>
          <w:sz w:val="40"/>
          <w:szCs w:val="40"/>
        </w:rPr>
      </w:pPr>
      <w:r w:rsidRPr="00A6288C">
        <w:rPr>
          <w:color w:val="548DD4" w:themeColor="text2" w:themeTint="99"/>
          <w:sz w:val="44"/>
          <w:szCs w:val="44"/>
        </w:rPr>
        <w:t xml:space="preserve"> </w:t>
      </w:r>
      <w:r w:rsidRPr="00A6288C">
        <w:rPr>
          <w:color w:val="548DD4" w:themeColor="text2" w:themeTint="99"/>
          <w:sz w:val="40"/>
          <w:szCs w:val="40"/>
        </w:rPr>
        <w:t>till Inner Wheel-dagen</w:t>
      </w:r>
    </w:p>
    <w:p w:rsidR="00A6288C" w:rsidRPr="00A6288C" w:rsidRDefault="00A6288C" w:rsidP="00A6288C">
      <w:pPr>
        <w:jc w:val="center"/>
        <w:rPr>
          <w:color w:val="548DD4" w:themeColor="text2" w:themeTint="99"/>
          <w:sz w:val="40"/>
          <w:szCs w:val="40"/>
        </w:rPr>
      </w:pPr>
      <w:r w:rsidRPr="00A6288C">
        <w:rPr>
          <w:color w:val="548DD4" w:themeColor="text2" w:themeTint="99"/>
          <w:sz w:val="40"/>
          <w:szCs w:val="40"/>
        </w:rPr>
        <w:t>den 10 januari 2019 kl 14.00</w:t>
      </w:r>
    </w:p>
    <w:p w:rsidR="00A6288C" w:rsidRDefault="00A6288C" w:rsidP="00A6288C">
      <w:pPr>
        <w:jc w:val="center"/>
        <w:rPr>
          <w:color w:val="548DD4" w:themeColor="text2" w:themeTint="99"/>
          <w:sz w:val="40"/>
          <w:szCs w:val="40"/>
        </w:rPr>
      </w:pPr>
      <w:r w:rsidRPr="00A6288C">
        <w:rPr>
          <w:color w:val="548DD4" w:themeColor="text2" w:themeTint="99"/>
          <w:sz w:val="40"/>
          <w:szCs w:val="40"/>
        </w:rPr>
        <w:t>Restaurang Esters i Kungsbacka</w:t>
      </w:r>
    </w:p>
    <w:p w:rsidR="00A6288C" w:rsidRDefault="00A6288C" w:rsidP="00A6288C">
      <w:pPr>
        <w:rPr>
          <w:sz w:val="40"/>
          <w:szCs w:val="40"/>
        </w:rPr>
      </w:pPr>
    </w:p>
    <w:p w:rsidR="00A6288C" w:rsidRDefault="00A6288C" w:rsidP="00A6288C">
      <w:pPr>
        <w:jc w:val="center"/>
        <w:rPr>
          <w:sz w:val="32"/>
          <w:szCs w:val="32"/>
        </w:rPr>
      </w:pPr>
      <w:r>
        <w:rPr>
          <w:sz w:val="32"/>
          <w:szCs w:val="32"/>
        </w:rPr>
        <w:t>Vi kommer att bjudas på välkomstdryck, varmrätt, kaffe och kaka.</w:t>
      </w:r>
    </w:p>
    <w:p w:rsidR="00624C49" w:rsidRDefault="00624C49" w:rsidP="00A6288C">
      <w:pPr>
        <w:jc w:val="center"/>
        <w:rPr>
          <w:sz w:val="32"/>
          <w:szCs w:val="32"/>
        </w:rPr>
      </w:pPr>
      <w:r>
        <w:rPr>
          <w:sz w:val="32"/>
          <w:szCs w:val="32"/>
        </w:rPr>
        <w:t>Vin kan köpas</w:t>
      </w:r>
      <w:r w:rsidR="00387715">
        <w:rPr>
          <w:sz w:val="32"/>
          <w:szCs w:val="32"/>
        </w:rPr>
        <w:t>.</w:t>
      </w:r>
    </w:p>
    <w:p w:rsidR="00A6288C" w:rsidRDefault="00A6288C" w:rsidP="00A6288C">
      <w:pPr>
        <w:jc w:val="center"/>
        <w:rPr>
          <w:sz w:val="32"/>
          <w:szCs w:val="32"/>
        </w:rPr>
      </w:pPr>
    </w:p>
    <w:p w:rsidR="00A6288C" w:rsidRPr="000B7269" w:rsidRDefault="00A6288C" w:rsidP="00A6288C">
      <w:pPr>
        <w:jc w:val="center"/>
        <w:rPr>
          <w:b/>
          <w:sz w:val="32"/>
          <w:szCs w:val="32"/>
        </w:rPr>
      </w:pPr>
      <w:r w:rsidRPr="000B7269">
        <w:rPr>
          <w:b/>
          <w:sz w:val="32"/>
          <w:szCs w:val="32"/>
        </w:rPr>
        <w:t xml:space="preserve">Per-Ola Attman berättar om sin resa till </w:t>
      </w:r>
      <w:r w:rsidR="00AD6883">
        <w:rPr>
          <w:b/>
          <w:sz w:val="32"/>
          <w:szCs w:val="32"/>
        </w:rPr>
        <w:t xml:space="preserve">Rotaryprojekt i </w:t>
      </w:r>
      <w:r w:rsidRPr="000B7269">
        <w:rPr>
          <w:b/>
          <w:sz w:val="32"/>
          <w:szCs w:val="32"/>
        </w:rPr>
        <w:t>Moldavien</w:t>
      </w:r>
      <w:r w:rsidR="00D7371B">
        <w:rPr>
          <w:b/>
          <w:sz w:val="32"/>
          <w:szCs w:val="32"/>
        </w:rPr>
        <w:t xml:space="preserve"> och</w:t>
      </w:r>
    </w:p>
    <w:p w:rsidR="00A6288C" w:rsidRPr="000B7269" w:rsidRDefault="00A6288C" w:rsidP="00A6288C">
      <w:pPr>
        <w:jc w:val="center"/>
        <w:rPr>
          <w:b/>
          <w:sz w:val="32"/>
          <w:szCs w:val="32"/>
        </w:rPr>
      </w:pPr>
      <w:r w:rsidRPr="000B7269">
        <w:rPr>
          <w:b/>
          <w:sz w:val="32"/>
          <w:szCs w:val="32"/>
        </w:rPr>
        <w:t xml:space="preserve">Rose-Marie Green-Lundin kommer att hålla en kort historik om </w:t>
      </w:r>
      <w:r w:rsidR="006E74CC">
        <w:rPr>
          <w:b/>
          <w:sz w:val="32"/>
          <w:szCs w:val="32"/>
        </w:rPr>
        <w:t>Margarette Golding, grundare av Inner Wheel 1924.</w:t>
      </w:r>
    </w:p>
    <w:p w:rsidR="00A6288C" w:rsidRPr="000B7269" w:rsidRDefault="00A6288C" w:rsidP="00A6288C">
      <w:pPr>
        <w:jc w:val="center"/>
        <w:rPr>
          <w:b/>
          <w:sz w:val="32"/>
          <w:szCs w:val="32"/>
        </w:rPr>
      </w:pPr>
    </w:p>
    <w:p w:rsidR="002F10D1" w:rsidRDefault="00A6288C" w:rsidP="00A6288C">
      <w:pPr>
        <w:jc w:val="center"/>
        <w:rPr>
          <w:sz w:val="32"/>
          <w:szCs w:val="32"/>
        </w:rPr>
      </w:pPr>
      <w:r w:rsidRPr="002F10D1">
        <w:rPr>
          <w:sz w:val="32"/>
          <w:szCs w:val="32"/>
          <w:u w:val="single"/>
        </w:rPr>
        <w:t>Anmälan</w:t>
      </w:r>
      <w:r>
        <w:rPr>
          <w:sz w:val="32"/>
          <w:szCs w:val="32"/>
        </w:rPr>
        <w:t xml:space="preserve"> senast den 2</w:t>
      </w:r>
      <w:r w:rsidR="00387715">
        <w:rPr>
          <w:sz w:val="32"/>
          <w:szCs w:val="32"/>
        </w:rPr>
        <w:t>0</w:t>
      </w:r>
      <w:r>
        <w:rPr>
          <w:sz w:val="32"/>
          <w:szCs w:val="32"/>
        </w:rPr>
        <w:t xml:space="preserve"> december 2018 till </w:t>
      </w:r>
    </w:p>
    <w:p w:rsidR="00A6288C" w:rsidRDefault="00A6288C" w:rsidP="00A6288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Gunilla Attman, </w:t>
      </w:r>
      <w:r w:rsidR="002F10D1" w:rsidRPr="002F10D1">
        <w:rPr>
          <w:sz w:val="32"/>
          <w:szCs w:val="32"/>
          <w:u w:val="single"/>
        </w:rPr>
        <w:t>gunilla.attman@hotmail.com</w:t>
      </w:r>
      <w:r w:rsidR="007C31BD">
        <w:rPr>
          <w:sz w:val="32"/>
          <w:szCs w:val="32"/>
          <w:u w:val="single"/>
        </w:rPr>
        <w:t>,</w:t>
      </w:r>
      <w:r w:rsidR="007C31BD" w:rsidRPr="007C31BD">
        <w:rPr>
          <w:sz w:val="32"/>
          <w:szCs w:val="32"/>
        </w:rPr>
        <w:t xml:space="preserve">     </w:t>
      </w:r>
      <w:r w:rsidR="00387715" w:rsidRPr="00387715">
        <w:rPr>
          <w:sz w:val="32"/>
          <w:szCs w:val="32"/>
        </w:rPr>
        <w:t>070-2172551</w:t>
      </w:r>
    </w:p>
    <w:p w:rsidR="002F10D1" w:rsidRDefault="002F10D1" w:rsidP="00A6288C">
      <w:pPr>
        <w:jc w:val="center"/>
        <w:rPr>
          <w:sz w:val="32"/>
          <w:szCs w:val="32"/>
        </w:rPr>
      </w:pPr>
      <w:r w:rsidRPr="002F10D1">
        <w:rPr>
          <w:sz w:val="32"/>
          <w:szCs w:val="32"/>
        </w:rPr>
        <w:t>eller</w:t>
      </w:r>
    </w:p>
    <w:p w:rsidR="002F10D1" w:rsidRPr="002F10D1" w:rsidRDefault="002F10D1" w:rsidP="00A6288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Berit Niklasson, </w:t>
      </w:r>
      <w:r w:rsidRPr="002F10D1">
        <w:rPr>
          <w:sz w:val="32"/>
          <w:szCs w:val="32"/>
          <w:u w:val="single"/>
        </w:rPr>
        <w:t>33niklasson@telia.com</w:t>
      </w:r>
      <w:r w:rsidR="00387715" w:rsidRPr="00387715">
        <w:rPr>
          <w:sz w:val="32"/>
          <w:szCs w:val="32"/>
        </w:rPr>
        <w:t xml:space="preserve">, </w:t>
      </w:r>
      <w:r w:rsidR="007C31BD">
        <w:rPr>
          <w:sz w:val="32"/>
          <w:szCs w:val="32"/>
        </w:rPr>
        <w:t xml:space="preserve">  </w:t>
      </w:r>
      <w:r w:rsidR="00387715" w:rsidRPr="00387715">
        <w:rPr>
          <w:sz w:val="32"/>
          <w:szCs w:val="32"/>
        </w:rPr>
        <w:t>0300-18337</w:t>
      </w:r>
    </w:p>
    <w:p w:rsidR="002F10D1" w:rsidRDefault="002F10D1" w:rsidP="00A6288C">
      <w:pPr>
        <w:jc w:val="center"/>
        <w:rPr>
          <w:sz w:val="32"/>
          <w:szCs w:val="32"/>
          <w:u w:val="single"/>
        </w:rPr>
      </w:pPr>
    </w:p>
    <w:p w:rsidR="005D4A86" w:rsidRDefault="002F10D1" w:rsidP="00A6288C">
      <w:pPr>
        <w:jc w:val="center"/>
        <w:rPr>
          <w:sz w:val="32"/>
          <w:szCs w:val="32"/>
        </w:rPr>
      </w:pPr>
      <w:r>
        <w:rPr>
          <w:sz w:val="32"/>
          <w:szCs w:val="32"/>
        </w:rPr>
        <w:t>Pris:</w:t>
      </w:r>
      <w:r w:rsidR="002301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200 kr som vi gärna ser inbetalt till vårt plusgiro 498 1476-7 senast den 4 januari.</w:t>
      </w:r>
    </w:p>
    <w:p w:rsidR="002F10D1" w:rsidRDefault="002F10D1" w:rsidP="00A6288C">
      <w:pPr>
        <w:jc w:val="center"/>
        <w:rPr>
          <w:sz w:val="32"/>
          <w:szCs w:val="32"/>
        </w:rPr>
      </w:pPr>
      <w:r>
        <w:rPr>
          <w:sz w:val="32"/>
          <w:szCs w:val="32"/>
        </w:rPr>
        <w:t>Glöm inte ange ditt namn på betalningen.</w:t>
      </w:r>
    </w:p>
    <w:p w:rsidR="002F10D1" w:rsidRDefault="002301ED" w:rsidP="00A6288C">
      <w:pPr>
        <w:jc w:val="center"/>
        <w:rPr>
          <w:color w:val="548DD4" w:themeColor="text2" w:themeTint="99"/>
          <w:sz w:val="40"/>
          <w:szCs w:val="40"/>
        </w:rPr>
      </w:pPr>
      <w:r>
        <w:rPr>
          <w:noProof/>
          <w:color w:val="548DD4" w:themeColor="text2" w:themeTint="99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36830</wp:posOffset>
            </wp:positionV>
            <wp:extent cx="1652905" cy="2667000"/>
            <wp:effectExtent l="19050" t="0" r="4445" b="0"/>
            <wp:wrapNone/>
            <wp:docPr id="5" name="Bild 2" descr="C:\Users\hp\AppData\Local\Microsoft\Windows\INetCache\IE\AIY1GPIQ\publicdomainq-0005646jbdjj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IE\AIY1GPIQ\publicdomainq-0005646jbdjjc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0D1" w:rsidRPr="002F10D1" w:rsidRDefault="002F10D1" w:rsidP="00A6288C">
      <w:pPr>
        <w:jc w:val="center"/>
        <w:rPr>
          <w:b/>
          <w:color w:val="548DD4" w:themeColor="text2" w:themeTint="99"/>
          <w:sz w:val="40"/>
          <w:szCs w:val="40"/>
        </w:rPr>
      </w:pPr>
      <w:r w:rsidRPr="002F10D1">
        <w:rPr>
          <w:b/>
          <w:color w:val="548DD4" w:themeColor="text2" w:themeTint="99"/>
          <w:sz w:val="40"/>
          <w:szCs w:val="40"/>
        </w:rPr>
        <w:t>Hjärtligt välkomna!</w:t>
      </w:r>
    </w:p>
    <w:p w:rsidR="002F10D1" w:rsidRDefault="002F10D1" w:rsidP="00A6288C">
      <w:pPr>
        <w:jc w:val="center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önskar</w:t>
      </w:r>
    </w:p>
    <w:p w:rsidR="002F10D1" w:rsidRDefault="002F10D1" w:rsidP="00A6288C">
      <w:pPr>
        <w:jc w:val="center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 xml:space="preserve">Kungsbacka Inner Wheel Club     </w:t>
      </w:r>
    </w:p>
    <w:p w:rsidR="002F10D1" w:rsidRDefault="002F10D1" w:rsidP="00A6288C">
      <w:pPr>
        <w:jc w:val="center"/>
        <w:rPr>
          <w:color w:val="548DD4" w:themeColor="text2" w:themeTint="99"/>
          <w:sz w:val="40"/>
          <w:szCs w:val="40"/>
        </w:rPr>
      </w:pPr>
    </w:p>
    <w:p w:rsidR="002F10D1" w:rsidRPr="002F10D1" w:rsidRDefault="002F10D1" w:rsidP="00A6288C">
      <w:pPr>
        <w:jc w:val="center"/>
        <w:rPr>
          <w:rFonts w:ascii="Monotype Corsiva" w:hAnsi="Monotype Corsiva"/>
          <w:sz w:val="32"/>
          <w:szCs w:val="32"/>
        </w:rPr>
      </w:pPr>
      <w:r w:rsidRPr="002F10D1">
        <w:rPr>
          <w:rFonts w:ascii="Monotype Corsiva" w:hAnsi="Monotype Corsiva"/>
          <w:sz w:val="32"/>
          <w:szCs w:val="32"/>
        </w:rPr>
        <w:t>President Birgit Eriksson</w:t>
      </w:r>
      <w:r>
        <w:rPr>
          <w:rFonts w:ascii="Monotype Corsiva" w:hAnsi="Monotype Corsiva"/>
          <w:sz w:val="32"/>
          <w:szCs w:val="32"/>
        </w:rPr>
        <w:t xml:space="preserve">     </w:t>
      </w:r>
    </w:p>
    <w:sectPr w:rsidR="002F10D1" w:rsidRPr="002F10D1" w:rsidSect="007A4286">
      <w:footerReference w:type="default" r:id="rId11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6D" w:rsidRDefault="0019456D">
      <w:r>
        <w:separator/>
      </w:r>
    </w:p>
  </w:endnote>
  <w:endnote w:type="continuationSeparator" w:id="0">
    <w:p w:rsidR="0019456D" w:rsidRDefault="0019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31" w:rsidRDefault="00C67F31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6D" w:rsidRDefault="0019456D">
      <w:r>
        <w:separator/>
      </w:r>
    </w:p>
  </w:footnote>
  <w:footnote w:type="continuationSeparator" w:id="0">
    <w:p w:rsidR="0019456D" w:rsidRDefault="0019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Rubrik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Paragraf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F80999"/>
    <w:multiLevelType w:val="hybridMultilevel"/>
    <w:tmpl w:val="A8346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0"/>
    <w:rsid w:val="00000093"/>
    <w:rsid w:val="000336C3"/>
    <w:rsid w:val="00071E71"/>
    <w:rsid w:val="000B5E8C"/>
    <w:rsid w:val="000B7269"/>
    <w:rsid w:val="000E459C"/>
    <w:rsid w:val="00125BC3"/>
    <w:rsid w:val="00127DA6"/>
    <w:rsid w:val="00145506"/>
    <w:rsid w:val="0014750A"/>
    <w:rsid w:val="001551FC"/>
    <w:rsid w:val="0019456D"/>
    <w:rsid w:val="00196B07"/>
    <w:rsid w:val="001E2BF0"/>
    <w:rsid w:val="001F5EA8"/>
    <w:rsid w:val="00203B0D"/>
    <w:rsid w:val="00227720"/>
    <w:rsid w:val="002301ED"/>
    <w:rsid w:val="002415AC"/>
    <w:rsid w:val="00247F0F"/>
    <w:rsid w:val="002671E4"/>
    <w:rsid w:val="0027205A"/>
    <w:rsid w:val="002727A4"/>
    <w:rsid w:val="0029679B"/>
    <w:rsid w:val="002F10D1"/>
    <w:rsid w:val="002F1F1A"/>
    <w:rsid w:val="00305760"/>
    <w:rsid w:val="00315F0C"/>
    <w:rsid w:val="00351013"/>
    <w:rsid w:val="00387715"/>
    <w:rsid w:val="00394D2F"/>
    <w:rsid w:val="003A73B4"/>
    <w:rsid w:val="003B08F5"/>
    <w:rsid w:val="003B7FC7"/>
    <w:rsid w:val="003D12BC"/>
    <w:rsid w:val="003F0AD7"/>
    <w:rsid w:val="003F7802"/>
    <w:rsid w:val="004124FC"/>
    <w:rsid w:val="00431C69"/>
    <w:rsid w:val="00444CA5"/>
    <w:rsid w:val="004468B9"/>
    <w:rsid w:val="00453F07"/>
    <w:rsid w:val="004566C4"/>
    <w:rsid w:val="004A5D57"/>
    <w:rsid w:val="00595145"/>
    <w:rsid w:val="005D4A86"/>
    <w:rsid w:val="005F4F94"/>
    <w:rsid w:val="00606AA1"/>
    <w:rsid w:val="00607D1D"/>
    <w:rsid w:val="00624C49"/>
    <w:rsid w:val="0064316F"/>
    <w:rsid w:val="006748F4"/>
    <w:rsid w:val="006808CA"/>
    <w:rsid w:val="006C3763"/>
    <w:rsid w:val="006E1C7B"/>
    <w:rsid w:val="006E74CC"/>
    <w:rsid w:val="006F1E70"/>
    <w:rsid w:val="00716E47"/>
    <w:rsid w:val="00731A56"/>
    <w:rsid w:val="007375E0"/>
    <w:rsid w:val="0075007F"/>
    <w:rsid w:val="00775F6A"/>
    <w:rsid w:val="007832D0"/>
    <w:rsid w:val="007865C4"/>
    <w:rsid w:val="007907CE"/>
    <w:rsid w:val="007A25AA"/>
    <w:rsid w:val="007A4286"/>
    <w:rsid w:val="007A6DAF"/>
    <w:rsid w:val="007C31BD"/>
    <w:rsid w:val="007D0281"/>
    <w:rsid w:val="007D7010"/>
    <w:rsid w:val="007E2E41"/>
    <w:rsid w:val="007E2FFA"/>
    <w:rsid w:val="007E6FEA"/>
    <w:rsid w:val="00810D9E"/>
    <w:rsid w:val="00876A1A"/>
    <w:rsid w:val="00886A04"/>
    <w:rsid w:val="008A420C"/>
    <w:rsid w:val="008B3661"/>
    <w:rsid w:val="008F3D12"/>
    <w:rsid w:val="009006FF"/>
    <w:rsid w:val="009021C1"/>
    <w:rsid w:val="00913522"/>
    <w:rsid w:val="00934DE0"/>
    <w:rsid w:val="00975F4B"/>
    <w:rsid w:val="0097729F"/>
    <w:rsid w:val="009C4223"/>
    <w:rsid w:val="009D3D08"/>
    <w:rsid w:val="009D4367"/>
    <w:rsid w:val="009E6E8E"/>
    <w:rsid w:val="009F4748"/>
    <w:rsid w:val="00A0022B"/>
    <w:rsid w:val="00A53EF5"/>
    <w:rsid w:val="00A55CF1"/>
    <w:rsid w:val="00A6288C"/>
    <w:rsid w:val="00A919C8"/>
    <w:rsid w:val="00AD6883"/>
    <w:rsid w:val="00AE79B2"/>
    <w:rsid w:val="00B05778"/>
    <w:rsid w:val="00B070A0"/>
    <w:rsid w:val="00B2057A"/>
    <w:rsid w:val="00B33883"/>
    <w:rsid w:val="00B5021E"/>
    <w:rsid w:val="00B63F13"/>
    <w:rsid w:val="00B67651"/>
    <w:rsid w:val="00B82654"/>
    <w:rsid w:val="00BC780C"/>
    <w:rsid w:val="00BE1DDC"/>
    <w:rsid w:val="00C67F31"/>
    <w:rsid w:val="00C80C7E"/>
    <w:rsid w:val="00CC6FE5"/>
    <w:rsid w:val="00CD30AA"/>
    <w:rsid w:val="00CE79A9"/>
    <w:rsid w:val="00D7371B"/>
    <w:rsid w:val="00DA4210"/>
    <w:rsid w:val="00DA732C"/>
    <w:rsid w:val="00DD6856"/>
    <w:rsid w:val="00DE13A2"/>
    <w:rsid w:val="00DF5756"/>
    <w:rsid w:val="00E014BD"/>
    <w:rsid w:val="00E026C8"/>
    <w:rsid w:val="00E3139B"/>
    <w:rsid w:val="00E67647"/>
    <w:rsid w:val="00E74023"/>
    <w:rsid w:val="00E86935"/>
    <w:rsid w:val="00E900F0"/>
    <w:rsid w:val="00EC70F9"/>
    <w:rsid w:val="00EC7A6E"/>
    <w:rsid w:val="00EE1785"/>
    <w:rsid w:val="00EE65AF"/>
    <w:rsid w:val="00F24AE4"/>
    <w:rsid w:val="00F35720"/>
    <w:rsid w:val="00F43E32"/>
    <w:rsid w:val="00F60C8D"/>
    <w:rsid w:val="00F65960"/>
    <w:rsid w:val="00F8294E"/>
    <w:rsid w:val="00F8459D"/>
    <w:rsid w:val="00F94D7C"/>
    <w:rsid w:val="00F9601A"/>
    <w:rsid w:val="00FA499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8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Rubrik11"/>
    <w:next w:val="Brdtext"/>
    <w:qFormat/>
    <w:rsid w:val="007A428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Rubrik2">
    <w:name w:val="heading 2"/>
    <w:basedOn w:val="Rubrik11"/>
    <w:next w:val="Brdtext"/>
    <w:qFormat/>
    <w:rsid w:val="007A428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Rubrik3">
    <w:name w:val="heading 3"/>
    <w:basedOn w:val="Rubrik11"/>
    <w:next w:val="Brdtext"/>
    <w:qFormat/>
    <w:rsid w:val="007A4286"/>
    <w:pPr>
      <w:numPr>
        <w:ilvl w:val="2"/>
        <w:numId w:val="1"/>
      </w:numPr>
      <w:outlineLvl w:val="2"/>
    </w:pPr>
    <w:rPr>
      <w:b/>
      <w:bCs/>
    </w:rPr>
  </w:style>
  <w:style w:type="paragraph" w:styleId="Rubrik4">
    <w:name w:val="heading 4"/>
    <w:basedOn w:val="Rubrik11"/>
    <w:next w:val="Brdtext"/>
    <w:qFormat/>
    <w:rsid w:val="007A428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Rubrik5">
    <w:name w:val="heading 5"/>
    <w:basedOn w:val="Rubrik11"/>
    <w:next w:val="Brdtext"/>
    <w:qFormat/>
    <w:rsid w:val="007A428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Rubrik6">
    <w:name w:val="heading 6"/>
    <w:basedOn w:val="Rubrik11"/>
    <w:next w:val="Brdtext"/>
    <w:qFormat/>
    <w:rsid w:val="007A428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Rubrik7">
    <w:name w:val="heading 7"/>
    <w:basedOn w:val="Rubrik11"/>
    <w:next w:val="Brdtext"/>
    <w:qFormat/>
    <w:rsid w:val="007A428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Rubrik8">
    <w:name w:val="heading 8"/>
    <w:basedOn w:val="Rubrik11"/>
    <w:next w:val="Brdtext"/>
    <w:qFormat/>
    <w:rsid w:val="007A428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Rubrik9">
    <w:name w:val="heading 9"/>
    <w:basedOn w:val="Rubrik11"/>
    <w:next w:val="Brdtext"/>
    <w:qFormat/>
    <w:rsid w:val="007A428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A4286"/>
  </w:style>
  <w:style w:type="character" w:customStyle="1" w:styleId="WW-Absatz-Standardschriftart">
    <w:name w:val="WW-Absatz-Standardschriftart"/>
    <w:rsid w:val="007A4286"/>
  </w:style>
  <w:style w:type="character" w:customStyle="1" w:styleId="WW-Absatz-Standardschriftart1">
    <w:name w:val="WW-Absatz-Standardschriftart1"/>
    <w:rsid w:val="007A4286"/>
  </w:style>
  <w:style w:type="character" w:customStyle="1" w:styleId="WW-Absatz-Standardschriftart11">
    <w:name w:val="WW-Absatz-Standardschriftart11"/>
    <w:rsid w:val="007A4286"/>
  </w:style>
  <w:style w:type="character" w:customStyle="1" w:styleId="WW-Absatz-Standardschriftart111">
    <w:name w:val="WW-Absatz-Standardschriftart111"/>
    <w:rsid w:val="007A4286"/>
  </w:style>
  <w:style w:type="character" w:customStyle="1" w:styleId="WW-Absatz-Standardschriftart1111">
    <w:name w:val="WW-Absatz-Standardschriftart1111"/>
    <w:rsid w:val="007A4286"/>
  </w:style>
  <w:style w:type="character" w:customStyle="1" w:styleId="WW-Absatz-Standardschriftart11111">
    <w:name w:val="WW-Absatz-Standardschriftart11111"/>
    <w:rsid w:val="007A4286"/>
  </w:style>
  <w:style w:type="character" w:customStyle="1" w:styleId="WW-Absatz-Standardschriftart111111">
    <w:name w:val="WW-Absatz-Standardschriftart111111"/>
    <w:rsid w:val="007A4286"/>
  </w:style>
  <w:style w:type="character" w:customStyle="1" w:styleId="WW-Absatz-Standardschriftart1111111">
    <w:name w:val="WW-Absatz-Standardschriftart1111111"/>
    <w:rsid w:val="007A4286"/>
  </w:style>
  <w:style w:type="character" w:customStyle="1" w:styleId="WW-Absatz-Standardschriftart11111111">
    <w:name w:val="WW-Absatz-Standardschriftart11111111"/>
    <w:rsid w:val="007A4286"/>
  </w:style>
  <w:style w:type="character" w:customStyle="1" w:styleId="WW-Absatz-Standardschriftart111111111">
    <w:name w:val="WW-Absatz-Standardschriftart111111111"/>
    <w:rsid w:val="007A4286"/>
  </w:style>
  <w:style w:type="character" w:customStyle="1" w:styleId="WW-Absatz-Standardschriftart1111111111">
    <w:name w:val="WW-Absatz-Standardschriftart1111111111"/>
    <w:rsid w:val="007A4286"/>
  </w:style>
  <w:style w:type="character" w:customStyle="1" w:styleId="WW-Absatz-Standardschriftart11111111111">
    <w:name w:val="WW-Absatz-Standardschriftart11111111111"/>
    <w:rsid w:val="007A4286"/>
  </w:style>
  <w:style w:type="character" w:customStyle="1" w:styleId="WW-Absatz-Standardschriftart111111111111">
    <w:name w:val="WW-Absatz-Standardschriftart111111111111"/>
    <w:rsid w:val="007A4286"/>
  </w:style>
  <w:style w:type="character" w:customStyle="1" w:styleId="WW-Absatz-Standardschriftart1111111111111">
    <w:name w:val="WW-Absatz-Standardschriftart1111111111111"/>
    <w:rsid w:val="007A4286"/>
  </w:style>
  <w:style w:type="character" w:customStyle="1" w:styleId="WW-Absatz-Standardschriftart11111111111111">
    <w:name w:val="WW-Absatz-Standardschriftart11111111111111"/>
    <w:rsid w:val="007A4286"/>
  </w:style>
  <w:style w:type="character" w:customStyle="1" w:styleId="WW-Absatz-Standardschriftart111111111111111">
    <w:name w:val="WW-Absatz-Standardschriftart111111111111111"/>
    <w:rsid w:val="007A4286"/>
  </w:style>
  <w:style w:type="character" w:customStyle="1" w:styleId="WW-Absatz-Standardschriftart1111111111111111">
    <w:name w:val="WW-Absatz-Standardschriftart1111111111111111"/>
    <w:rsid w:val="007A4286"/>
  </w:style>
  <w:style w:type="character" w:customStyle="1" w:styleId="WW-Absatz-Standardschriftart11111111111111111">
    <w:name w:val="WW-Absatz-Standardschriftart11111111111111111"/>
    <w:rsid w:val="007A4286"/>
  </w:style>
  <w:style w:type="character" w:customStyle="1" w:styleId="WW-Absatz-Standardschriftart111111111111111111">
    <w:name w:val="WW-Absatz-Standardschriftart111111111111111111"/>
    <w:rsid w:val="007A4286"/>
  </w:style>
  <w:style w:type="character" w:customStyle="1" w:styleId="WW-Absatz-Standardschriftart1111111111111111111">
    <w:name w:val="WW-Absatz-Standardschriftart1111111111111111111"/>
    <w:rsid w:val="007A4286"/>
  </w:style>
  <w:style w:type="character" w:customStyle="1" w:styleId="WW8Num3z0">
    <w:name w:val="WW8Num3z0"/>
    <w:rsid w:val="007A4286"/>
    <w:rPr>
      <w:rFonts w:ascii="Symbol" w:hAnsi="Symbol" w:cs="OpenSymbol"/>
    </w:rPr>
  </w:style>
  <w:style w:type="character" w:customStyle="1" w:styleId="WW8Num3z1">
    <w:name w:val="WW8Num3z1"/>
    <w:rsid w:val="007A4286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7A4286"/>
  </w:style>
  <w:style w:type="character" w:customStyle="1" w:styleId="WW-Absatz-Standardschriftart111111111111111111111">
    <w:name w:val="WW-Absatz-Standardschriftart111111111111111111111"/>
    <w:rsid w:val="007A4286"/>
  </w:style>
  <w:style w:type="character" w:customStyle="1" w:styleId="Numreringstecken">
    <w:name w:val="Numreringstecken"/>
    <w:rsid w:val="007A4286"/>
  </w:style>
  <w:style w:type="character" w:customStyle="1" w:styleId="Punktuppstllning">
    <w:name w:val="Punktuppställning"/>
    <w:rsid w:val="007A4286"/>
    <w:rPr>
      <w:rFonts w:ascii="OpenSymbol" w:eastAsia="OpenSymbol" w:hAnsi="OpenSymbol" w:cs="OpenSymbol"/>
    </w:rPr>
  </w:style>
  <w:style w:type="paragraph" w:customStyle="1" w:styleId="Rubrik11">
    <w:name w:val="Rubrik1"/>
    <w:basedOn w:val="Normal"/>
    <w:next w:val="Brdtext"/>
    <w:rsid w:val="007A42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7A4286"/>
    <w:pPr>
      <w:spacing w:after="120"/>
    </w:pPr>
  </w:style>
  <w:style w:type="paragraph" w:styleId="Lista">
    <w:name w:val="List"/>
    <w:basedOn w:val="Brdtext"/>
    <w:rsid w:val="007A4286"/>
    <w:rPr>
      <w:rFonts w:cs="Tahoma"/>
    </w:rPr>
  </w:style>
  <w:style w:type="paragraph" w:customStyle="1" w:styleId="Bildtext">
    <w:name w:val="Bildtext"/>
    <w:basedOn w:val="Normal"/>
    <w:rsid w:val="007A4286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7A4286"/>
    <w:pPr>
      <w:suppressLineNumbers/>
    </w:pPr>
    <w:rPr>
      <w:rFonts w:cs="Tahoma"/>
    </w:rPr>
  </w:style>
  <w:style w:type="paragraph" w:styleId="Rubrik">
    <w:name w:val="Title"/>
    <w:basedOn w:val="Rubrik11"/>
    <w:next w:val="Underrubrik"/>
    <w:qFormat/>
    <w:rsid w:val="007A4286"/>
    <w:pPr>
      <w:jc w:val="center"/>
    </w:pPr>
    <w:rPr>
      <w:b/>
      <w:bCs/>
      <w:sz w:val="36"/>
      <w:szCs w:val="36"/>
    </w:rPr>
  </w:style>
  <w:style w:type="paragraph" w:styleId="Underrubrik">
    <w:name w:val="Subtitle"/>
    <w:basedOn w:val="Rubrik11"/>
    <w:next w:val="Brdtext"/>
    <w:qFormat/>
    <w:rsid w:val="007A4286"/>
    <w:pPr>
      <w:jc w:val="center"/>
    </w:pPr>
    <w:rPr>
      <w:i/>
      <w:iCs/>
    </w:rPr>
  </w:style>
  <w:style w:type="paragraph" w:styleId="Sidhuvud">
    <w:name w:val="header"/>
    <w:basedOn w:val="Normal"/>
    <w:rsid w:val="007A4286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rsid w:val="007A4286"/>
    <w:pPr>
      <w:suppressLineNumbers/>
      <w:tabs>
        <w:tab w:val="center" w:pos="4818"/>
        <w:tab w:val="right" w:pos="9637"/>
      </w:tabs>
    </w:pPr>
  </w:style>
  <w:style w:type="paragraph" w:styleId="Brdtextmedindrag">
    <w:name w:val="Body Text Indent"/>
    <w:basedOn w:val="Brdtext"/>
    <w:rsid w:val="007A4286"/>
    <w:pPr>
      <w:ind w:left="113"/>
    </w:pPr>
  </w:style>
  <w:style w:type="paragraph" w:customStyle="1" w:styleId="Indraglista">
    <w:name w:val="Indrag lista"/>
    <w:basedOn w:val="Brdtext"/>
    <w:rsid w:val="007A4286"/>
    <w:pPr>
      <w:tabs>
        <w:tab w:val="left" w:pos="28350"/>
      </w:tabs>
      <w:ind w:left="2835" w:hanging="2551"/>
    </w:pPr>
  </w:style>
  <w:style w:type="paragraph" w:styleId="Brdtextmedfrstaindrag">
    <w:name w:val="Body Text First Indent"/>
    <w:basedOn w:val="Brdtext"/>
    <w:rsid w:val="007A4286"/>
    <w:pPr>
      <w:ind w:firstLine="283"/>
    </w:pPr>
  </w:style>
  <w:style w:type="paragraph" w:customStyle="1" w:styleId="Hlsningsfras">
    <w:name w:val="Hälsningsfras"/>
    <w:basedOn w:val="Normal"/>
    <w:rsid w:val="007A4286"/>
    <w:pPr>
      <w:suppressLineNumbers/>
    </w:pPr>
  </w:style>
  <w:style w:type="paragraph" w:customStyle="1" w:styleId="Rubrik10">
    <w:name w:val="Rubrik 10"/>
    <w:basedOn w:val="Rubrik11"/>
    <w:next w:val="Brdtext"/>
    <w:rsid w:val="007A4286"/>
    <w:pPr>
      <w:numPr>
        <w:numId w:val="2"/>
      </w:numPr>
    </w:pPr>
    <w:rPr>
      <w:b/>
      <w:bCs/>
      <w:sz w:val="21"/>
      <w:szCs w:val="21"/>
    </w:rPr>
  </w:style>
  <w:style w:type="paragraph" w:customStyle="1" w:styleId="Negativtindragavfrstaraden">
    <w:name w:val="Negativt indrag av första raden"/>
    <w:basedOn w:val="Brdtext"/>
    <w:rsid w:val="007A4286"/>
    <w:pPr>
      <w:tabs>
        <w:tab w:val="left" w:pos="5670"/>
      </w:tabs>
      <w:ind w:left="567" w:hanging="283"/>
    </w:pPr>
  </w:style>
  <w:style w:type="paragraph" w:customStyle="1" w:styleId="Marginalanteckning">
    <w:name w:val="Marginalanteckning"/>
    <w:basedOn w:val="Brdtext"/>
    <w:rsid w:val="007A4286"/>
    <w:pPr>
      <w:ind w:left="2268"/>
    </w:pPr>
  </w:style>
  <w:style w:type="paragraph" w:customStyle="1" w:styleId="Indrag">
    <w:name w:val="Indrag"/>
    <w:basedOn w:val="Brdtext"/>
    <w:rsid w:val="007A4286"/>
  </w:style>
  <w:style w:type="paragraph" w:customStyle="1" w:styleId="Paragraf">
    <w:name w:val="Paragraf"/>
    <w:basedOn w:val="Normal"/>
    <w:rsid w:val="007A4286"/>
    <w:pPr>
      <w:numPr>
        <w:numId w:val="3"/>
      </w:numPr>
    </w:pPr>
    <w:rPr>
      <w:rFonts w:ascii="Arial" w:hAnsi="Arial"/>
    </w:rPr>
  </w:style>
  <w:style w:type="paragraph" w:customStyle="1" w:styleId="Frstapunkten">
    <w:name w:val="Första punkten"/>
    <w:basedOn w:val="Brdtextmedindrag"/>
    <w:rsid w:val="007A4286"/>
    <w:pPr>
      <w:suppressAutoHyphens w:val="0"/>
      <w:spacing w:before="57" w:after="119"/>
      <w:ind w:left="323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227720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F10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10D1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8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Rubrik11"/>
    <w:next w:val="Brdtext"/>
    <w:qFormat/>
    <w:rsid w:val="007A428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Rubrik2">
    <w:name w:val="heading 2"/>
    <w:basedOn w:val="Rubrik11"/>
    <w:next w:val="Brdtext"/>
    <w:qFormat/>
    <w:rsid w:val="007A428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Rubrik3">
    <w:name w:val="heading 3"/>
    <w:basedOn w:val="Rubrik11"/>
    <w:next w:val="Brdtext"/>
    <w:qFormat/>
    <w:rsid w:val="007A4286"/>
    <w:pPr>
      <w:numPr>
        <w:ilvl w:val="2"/>
        <w:numId w:val="1"/>
      </w:numPr>
      <w:outlineLvl w:val="2"/>
    </w:pPr>
    <w:rPr>
      <w:b/>
      <w:bCs/>
    </w:rPr>
  </w:style>
  <w:style w:type="paragraph" w:styleId="Rubrik4">
    <w:name w:val="heading 4"/>
    <w:basedOn w:val="Rubrik11"/>
    <w:next w:val="Brdtext"/>
    <w:qFormat/>
    <w:rsid w:val="007A428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Rubrik5">
    <w:name w:val="heading 5"/>
    <w:basedOn w:val="Rubrik11"/>
    <w:next w:val="Brdtext"/>
    <w:qFormat/>
    <w:rsid w:val="007A428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Rubrik6">
    <w:name w:val="heading 6"/>
    <w:basedOn w:val="Rubrik11"/>
    <w:next w:val="Brdtext"/>
    <w:qFormat/>
    <w:rsid w:val="007A428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Rubrik7">
    <w:name w:val="heading 7"/>
    <w:basedOn w:val="Rubrik11"/>
    <w:next w:val="Brdtext"/>
    <w:qFormat/>
    <w:rsid w:val="007A428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Rubrik8">
    <w:name w:val="heading 8"/>
    <w:basedOn w:val="Rubrik11"/>
    <w:next w:val="Brdtext"/>
    <w:qFormat/>
    <w:rsid w:val="007A428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Rubrik9">
    <w:name w:val="heading 9"/>
    <w:basedOn w:val="Rubrik11"/>
    <w:next w:val="Brdtext"/>
    <w:qFormat/>
    <w:rsid w:val="007A428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A4286"/>
  </w:style>
  <w:style w:type="character" w:customStyle="1" w:styleId="WW-Absatz-Standardschriftart">
    <w:name w:val="WW-Absatz-Standardschriftart"/>
    <w:rsid w:val="007A4286"/>
  </w:style>
  <w:style w:type="character" w:customStyle="1" w:styleId="WW-Absatz-Standardschriftart1">
    <w:name w:val="WW-Absatz-Standardschriftart1"/>
    <w:rsid w:val="007A4286"/>
  </w:style>
  <w:style w:type="character" w:customStyle="1" w:styleId="WW-Absatz-Standardschriftart11">
    <w:name w:val="WW-Absatz-Standardschriftart11"/>
    <w:rsid w:val="007A4286"/>
  </w:style>
  <w:style w:type="character" w:customStyle="1" w:styleId="WW-Absatz-Standardschriftart111">
    <w:name w:val="WW-Absatz-Standardschriftart111"/>
    <w:rsid w:val="007A4286"/>
  </w:style>
  <w:style w:type="character" w:customStyle="1" w:styleId="WW-Absatz-Standardschriftart1111">
    <w:name w:val="WW-Absatz-Standardschriftart1111"/>
    <w:rsid w:val="007A4286"/>
  </w:style>
  <w:style w:type="character" w:customStyle="1" w:styleId="WW-Absatz-Standardschriftart11111">
    <w:name w:val="WW-Absatz-Standardschriftart11111"/>
    <w:rsid w:val="007A4286"/>
  </w:style>
  <w:style w:type="character" w:customStyle="1" w:styleId="WW-Absatz-Standardschriftart111111">
    <w:name w:val="WW-Absatz-Standardschriftart111111"/>
    <w:rsid w:val="007A4286"/>
  </w:style>
  <w:style w:type="character" w:customStyle="1" w:styleId="WW-Absatz-Standardschriftart1111111">
    <w:name w:val="WW-Absatz-Standardschriftart1111111"/>
    <w:rsid w:val="007A4286"/>
  </w:style>
  <w:style w:type="character" w:customStyle="1" w:styleId="WW-Absatz-Standardschriftart11111111">
    <w:name w:val="WW-Absatz-Standardschriftart11111111"/>
    <w:rsid w:val="007A4286"/>
  </w:style>
  <w:style w:type="character" w:customStyle="1" w:styleId="WW-Absatz-Standardschriftart111111111">
    <w:name w:val="WW-Absatz-Standardschriftart111111111"/>
    <w:rsid w:val="007A4286"/>
  </w:style>
  <w:style w:type="character" w:customStyle="1" w:styleId="WW-Absatz-Standardschriftart1111111111">
    <w:name w:val="WW-Absatz-Standardschriftart1111111111"/>
    <w:rsid w:val="007A4286"/>
  </w:style>
  <w:style w:type="character" w:customStyle="1" w:styleId="WW-Absatz-Standardschriftart11111111111">
    <w:name w:val="WW-Absatz-Standardschriftart11111111111"/>
    <w:rsid w:val="007A4286"/>
  </w:style>
  <w:style w:type="character" w:customStyle="1" w:styleId="WW-Absatz-Standardschriftart111111111111">
    <w:name w:val="WW-Absatz-Standardschriftart111111111111"/>
    <w:rsid w:val="007A4286"/>
  </w:style>
  <w:style w:type="character" w:customStyle="1" w:styleId="WW-Absatz-Standardschriftart1111111111111">
    <w:name w:val="WW-Absatz-Standardschriftart1111111111111"/>
    <w:rsid w:val="007A4286"/>
  </w:style>
  <w:style w:type="character" w:customStyle="1" w:styleId="WW-Absatz-Standardschriftart11111111111111">
    <w:name w:val="WW-Absatz-Standardschriftart11111111111111"/>
    <w:rsid w:val="007A4286"/>
  </w:style>
  <w:style w:type="character" w:customStyle="1" w:styleId="WW-Absatz-Standardschriftart111111111111111">
    <w:name w:val="WW-Absatz-Standardschriftart111111111111111"/>
    <w:rsid w:val="007A4286"/>
  </w:style>
  <w:style w:type="character" w:customStyle="1" w:styleId="WW-Absatz-Standardschriftart1111111111111111">
    <w:name w:val="WW-Absatz-Standardschriftart1111111111111111"/>
    <w:rsid w:val="007A4286"/>
  </w:style>
  <w:style w:type="character" w:customStyle="1" w:styleId="WW-Absatz-Standardschriftart11111111111111111">
    <w:name w:val="WW-Absatz-Standardschriftart11111111111111111"/>
    <w:rsid w:val="007A4286"/>
  </w:style>
  <w:style w:type="character" w:customStyle="1" w:styleId="WW-Absatz-Standardschriftart111111111111111111">
    <w:name w:val="WW-Absatz-Standardschriftart111111111111111111"/>
    <w:rsid w:val="007A4286"/>
  </w:style>
  <w:style w:type="character" w:customStyle="1" w:styleId="WW-Absatz-Standardschriftart1111111111111111111">
    <w:name w:val="WW-Absatz-Standardschriftart1111111111111111111"/>
    <w:rsid w:val="007A4286"/>
  </w:style>
  <w:style w:type="character" w:customStyle="1" w:styleId="WW8Num3z0">
    <w:name w:val="WW8Num3z0"/>
    <w:rsid w:val="007A4286"/>
    <w:rPr>
      <w:rFonts w:ascii="Symbol" w:hAnsi="Symbol" w:cs="OpenSymbol"/>
    </w:rPr>
  </w:style>
  <w:style w:type="character" w:customStyle="1" w:styleId="WW8Num3z1">
    <w:name w:val="WW8Num3z1"/>
    <w:rsid w:val="007A4286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7A4286"/>
  </w:style>
  <w:style w:type="character" w:customStyle="1" w:styleId="WW-Absatz-Standardschriftart111111111111111111111">
    <w:name w:val="WW-Absatz-Standardschriftart111111111111111111111"/>
    <w:rsid w:val="007A4286"/>
  </w:style>
  <w:style w:type="character" w:customStyle="1" w:styleId="Numreringstecken">
    <w:name w:val="Numreringstecken"/>
    <w:rsid w:val="007A4286"/>
  </w:style>
  <w:style w:type="character" w:customStyle="1" w:styleId="Punktuppstllning">
    <w:name w:val="Punktuppställning"/>
    <w:rsid w:val="007A4286"/>
    <w:rPr>
      <w:rFonts w:ascii="OpenSymbol" w:eastAsia="OpenSymbol" w:hAnsi="OpenSymbol" w:cs="OpenSymbol"/>
    </w:rPr>
  </w:style>
  <w:style w:type="paragraph" w:customStyle="1" w:styleId="Rubrik11">
    <w:name w:val="Rubrik1"/>
    <w:basedOn w:val="Normal"/>
    <w:next w:val="Brdtext"/>
    <w:rsid w:val="007A42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7A4286"/>
    <w:pPr>
      <w:spacing w:after="120"/>
    </w:pPr>
  </w:style>
  <w:style w:type="paragraph" w:styleId="Lista">
    <w:name w:val="List"/>
    <w:basedOn w:val="Brdtext"/>
    <w:rsid w:val="007A4286"/>
    <w:rPr>
      <w:rFonts w:cs="Tahoma"/>
    </w:rPr>
  </w:style>
  <w:style w:type="paragraph" w:customStyle="1" w:styleId="Bildtext">
    <w:name w:val="Bildtext"/>
    <w:basedOn w:val="Normal"/>
    <w:rsid w:val="007A4286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7A4286"/>
    <w:pPr>
      <w:suppressLineNumbers/>
    </w:pPr>
    <w:rPr>
      <w:rFonts w:cs="Tahoma"/>
    </w:rPr>
  </w:style>
  <w:style w:type="paragraph" w:styleId="Rubrik">
    <w:name w:val="Title"/>
    <w:basedOn w:val="Rubrik11"/>
    <w:next w:val="Underrubrik"/>
    <w:qFormat/>
    <w:rsid w:val="007A4286"/>
    <w:pPr>
      <w:jc w:val="center"/>
    </w:pPr>
    <w:rPr>
      <w:b/>
      <w:bCs/>
      <w:sz w:val="36"/>
      <w:szCs w:val="36"/>
    </w:rPr>
  </w:style>
  <w:style w:type="paragraph" w:styleId="Underrubrik">
    <w:name w:val="Subtitle"/>
    <w:basedOn w:val="Rubrik11"/>
    <w:next w:val="Brdtext"/>
    <w:qFormat/>
    <w:rsid w:val="007A4286"/>
    <w:pPr>
      <w:jc w:val="center"/>
    </w:pPr>
    <w:rPr>
      <w:i/>
      <w:iCs/>
    </w:rPr>
  </w:style>
  <w:style w:type="paragraph" w:styleId="Sidhuvud">
    <w:name w:val="header"/>
    <w:basedOn w:val="Normal"/>
    <w:rsid w:val="007A4286"/>
    <w:pPr>
      <w:suppressLineNumbers/>
      <w:tabs>
        <w:tab w:val="center" w:pos="4818"/>
        <w:tab w:val="right" w:pos="9637"/>
      </w:tabs>
    </w:pPr>
  </w:style>
  <w:style w:type="paragraph" w:styleId="Sidfot">
    <w:name w:val="footer"/>
    <w:basedOn w:val="Normal"/>
    <w:rsid w:val="007A4286"/>
    <w:pPr>
      <w:suppressLineNumbers/>
      <w:tabs>
        <w:tab w:val="center" w:pos="4818"/>
        <w:tab w:val="right" w:pos="9637"/>
      </w:tabs>
    </w:pPr>
  </w:style>
  <w:style w:type="paragraph" w:styleId="Brdtextmedindrag">
    <w:name w:val="Body Text Indent"/>
    <w:basedOn w:val="Brdtext"/>
    <w:rsid w:val="007A4286"/>
    <w:pPr>
      <w:ind w:left="113"/>
    </w:pPr>
  </w:style>
  <w:style w:type="paragraph" w:customStyle="1" w:styleId="Indraglista">
    <w:name w:val="Indrag lista"/>
    <w:basedOn w:val="Brdtext"/>
    <w:rsid w:val="007A4286"/>
    <w:pPr>
      <w:tabs>
        <w:tab w:val="left" w:pos="28350"/>
      </w:tabs>
      <w:ind w:left="2835" w:hanging="2551"/>
    </w:pPr>
  </w:style>
  <w:style w:type="paragraph" w:styleId="Brdtextmedfrstaindrag">
    <w:name w:val="Body Text First Indent"/>
    <w:basedOn w:val="Brdtext"/>
    <w:rsid w:val="007A4286"/>
    <w:pPr>
      <w:ind w:firstLine="283"/>
    </w:pPr>
  </w:style>
  <w:style w:type="paragraph" w:customStyle="1" w:styleId="Hlsningsfras">
    <w:name w:val="Hälsningsfras"/>
    <w:basedOn w:val="Normal"/>
    <w:rsid w:val="007A4286"/>
    <w:pPr>
      <w:suppressLineNumbers/>
    </w:pPr>
  </w:style>
  <w:style w:type="paragraph" w:customStyle="1" w:styleId="Rubrik10">
    <w:name w:val="Rubrik 10"/>
    <w:basedOn w:val="Rubrik11"/>
    <w:next w:val="Brdtext"/>
    <w:rsid w:val="007A4286"/>
    <w:pPr>
      <w:numPr>
        <w:numId w:val="2"/>
      </w:numPr>
    </w:pPr>
    <w:rPr>
      <w:b/>
      <w:bCs/>
      <w:sz w:val="21"/>
      <w:szCs w:val="21"/>
    </w:rPr>
  </w:style>
  <w:style w:type="paragraph" w:customStyle="1" w:styleId="Negativtindragavfrstaraden">
    <w:name w:val="Negativt indrag av första raden"/>
    <w:basedOn w:val="Brdtext"/>
    <w:rsid w:val="007A4286"/>
    <w:pPr>
      <w:tabs>
        <w:tab w:val="left" w:pos="5670"/>
      </w:tabs>
      <w:ind w:left="567" w:hanging="283"/>
    </w:pPr>
  </w:style>
  <w:style w:type="paragraph" w:customStyle="1" w:styleId="Marginalanteckning">
    <w:name w:val="Marginalanteckning"/>
    <w:basedOn w:val="Brdtext"/>
    <w:rsid w:val="007A4286"/>
    <w:pPr>
      <w:ind w:left="2268"/>
    </w:pPr>
  </w:style>
  <w:style w:type="paragraph" w:customStyle="1" w:styleId="Indrag">
    <w:name w:val="Indrag"/>
    <w:basedOn w:val="Brdtext"/>
    <w:rsid w:val="007A4286"/>
  </w:style>
  <w:style w:type="paragraph" w:customStyle="1" w:styleId="Paragraf">
    <w:name w:val="Paragraf"/>
    <w:basedOn w:val="Normal"/>
    <w:rsid w:val="007A4286"/>
    <w:pPr>
      <w:numPr>
        <w:numId w:val="3"/>
      </w:numPr>
    </w:pPr>
    <w:rPr>
      <w:rFonts w:ascii="Arial" w:hAnsi="Arial"/>
    </w:rPr>
  </w:style>
  <w:style w:type="paragraph" w:customStyle="1" w:styleId="Frstapunkten">
    <w:name w:val="Första punkten"/>
    <w:basedOn w:val="Brdtextmedindrag"/>
    <w:rsid w:val="007A4286"/>
    <w:pPr>
      <w:suppressAutoHyphens w:val="0"/>
      <w:spacing w:before="57" w:after="119"/>
      <w:ind w:left="323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227720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F10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10D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l\Documents\Inner%20Wheel\Mallar\mall%20f&#246;redragningslist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ABDA1-E177-4405-B54A-33F6E0F9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föredragningslista</Template>
  <TotalTime>1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</dc:creator>
  <cp:lastModifiedBy>Eva Mueby</cp:lastModifiedBy>
  <cp:revision>2</cp:revision>
  <cp:lastPrinted>2018-10-31T19:05:00Z</cp:lastPrinted>
  <dcterms:created xsi:type="dcterms:W3CDTF">2018-11-26T17:36:00Z</dcterms:created>
  <dcterms:modified xsi:type="dcterms:W3CDTF">2018-11-26T17:36:00Z</dcterms:modified>
</cp:coreProperties>
</file>