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3A051B" w14:textId="77777777" w:rsidR="008F3D12" w:rsidRPr="009D4367" w:rsidRDefault="008F3D12">
      <w:pPr>
        <w:rPr>
          <w:color w:val="0D0D0D"/>
          <w:sz w:val="28"/>
          <w:szCs w:val="28"/>
        </w:rPr>
      </w:pPr>
    </w:p>
    <w:p w14:paraId="4FE2B479" w14:textId="77777777" w:rsidR="00C67F31" w:rsidRDefault="003F397E">
      <w:r w:rsidRPr="003F397E">
        <w:rPr>
          <w:noProof/>
        </w:rPr>
        <w:drawing>
          <wp:inline distT="0" distB="0" distL="0" distR="0" wp14:anchorId="3618E889" wp14:editId="749D9AEB">
            <wp:extent cx="800100" cy="777240"/>
            <wp:effectExtent l="0" t="0" r="0" b="3810"/>
            <wp:docPr id="9" name="Bildobjekt 9" descr="Yellow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2" descr="Yellow Logo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772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73273BA" w14:textId="77777777" w:rsidR="00C67F31" w:rsidRDefault="00C67F31"/>
    <w:p w14:paraId="758E8461" w14:textId="77777777" w:rsidR="00B070A0" w:rsidRDefault="00886A04" w:rsidP="000E459C">
      <w:pPr>
        <w:rPr>
          <w:color w:val="000000"/>
        </w:rPr>
      </w:pPr>
      <w:r>
        <w:rPr>
          <w:rFonts w:ascii="Calibri" w:hAnsi="Calibri"/>
          <w:b/>
          <w:color w:val="2323DC"/>
          <w:sz w:val="14"/>
          <w:szCs w:val="14"/>
        </w:rPr>
        <w:t>:</w:t>
      </w:r>
      <w:r w:rsidR="000E459C">
        <w:rPr>
          <w:color w:val="000000"/>
        </w:rPr>
        <w:t xml:space="preserve"> </w:t>
      </w:r>
    </w:p>
    <w:p w14:paraId="777966F6" w14:textId="77777777" w:rsidR="00975F4B" w:rsidRDefault="00975F4B" w:rsidP="00975F4B">
      <w:pPr>
        <w:jc w:val="both"/>
        <w:rPr>
          <w:color w:val="1F497D"/>
          <w:sz w:val="28"/>
          <w:szCs w:val="28"/>
        </w:rPr>
      </w:pPr>
      <w:r>
        <w:t xml:space="preserve">    </w:t>
      </w:r>
      <w:r>
        <w:rPr>
          <w:color w:val="1F497D"/>
          <w:sz w:val="28"/>
          <w:szCs w:val="28"/>
        </w:rPr>
        <w:t>KUNGSBACKA IWC</w:t>
      </w:r>
    </w:p>
    <w:p w14:paraId="076FD099" w14:textId="77777777" w:rsidR="00975F4B" w:rsidRDefault="00975F4B" w:rsidP="00975F4B">
      <w:pPr>
        <w:jc w:val="both"/>
        <w:rPr>
          <w:color w:val="1F497D"/>
        </w:rPr>
      </w:pPr>
      <w:r>
        <w:rPr>
          <w:color w:val="1F497D"/>
          <w:sz w:val="28"/>
          <w:szCs w:val="28"/>
        </w:rPr>
        <w:t xml:space="preserve">   D 236</w:t>
      </w:r>
    </w:p>
    <w:p w14:paraId="67A24057" w14:textId="77777777" w:rsidR="00975F4B" w:rsidRDefault="00975F4B" w:rsidP="00975F4B">
      <w:pPr>
        <w:jc w:val="both"/>
        <w:rPr>
          <w:color w:val="000000"/>
        </w:rPr>
      </w:pPr>
      <w:r>
        <w:rPr>
          <w:color w:val="1F497D"/>
        </w:rPr>
        <w:t xml:space="preserve">    Sverige</w:t>
      </w:r>
    </w:p>
    <w:p w14:paraId="568B43BD" w14:textId="77777777" w:rsidR="00F8294E" w:rsidRDefault="00F8294E">
      <w:pPr>
        <w:rPr>
          <w:b/>
          <w:color w:val="000000"/>
          <w:sz w:val="28"/>
          <w:szCs w:val="28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37B28659" w14:textId="77777777" w:rsidR="00A6288C" w:rsidRPr="00A6288C" w:rsidRDefault="00A6288C" w:rsidP="00A6288C">
      <w:pPr>
        <w:jc w:val="center"/>
        <w:rPr>
          <w:b/>
          <w:color w:val="548DD4" w:themeColor="text2" w:themeTint="99"/>
          <w:sz w:val="48"/>
          <w:szCs w:val="48"/>
        </w:rPr>
      </w:pPr>
      <w:r w:rsidRPr="00A6288C">
        <w:rPr>
          <w:b/>
          <w:color w:val="548DD4" w:themeColor="text2" w:themeTint="99"/>
          <w:sz w:val="48"/>
          <w:szCs w:val="48"/>
        </w:rPr>
        <w:t>Inbjudan</w:t>
      </w:r>
    </w:p>
    <w:p w14:paraId="7993C775" w14:textId="5C2B55EB" w:rsidR="004F21BB" w:rsidRPr="004F21BB" w:rsidRDefault="00A6288C" w:rsidP="004F21BB">
      <w:pPr>
        <w:rPr>
          <w:color w:val="548DD4" w:themeColor="text2" w:themeTint="99"/>
          <w:sz w:val="44"/>
          <w:szCs w:val="44"/>
        </w:rPr>
      </w:pPr>
      <w:r w:rsidRPr="00A6288C">
        <w:rPr>
          <w:color w:val="548DD4" w:themeColor="text2" w:themeTint="99"/>
          <w:sz w:val="44"/>
          <w:szCs w:val="44"/>
        </w:rPr>
        <w:t xml:space="preserve"> </w:t>
      </w:r>
    </w:p>
    <w:p w14:paraId="23CF5B5C" w14:textId="0E80CFA0" w:rsidR="004F21BB" w:rsidRDefault="004F21BB" w:rsidP="00A628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Just nu befinner sig Bo Lindell på resa till </w:t>
      </w:r>
      <w:proofErr w:type="spellStart"/>
      <w:r>
        <w:rPr>
          <w:sz w:val="32"/>
          <w:szCs w:val="32"/>
        </w:rPr>
        <w:t>Garissa</w:t>
      </w:r>
      <w:proofErr w:type="spellEnd"/>
      <w:r>
        <w:rPr>
          <w:sz w:val="32"/>
          <w:szCs w:val="32"/>
        </w:rPr>
        <w:t>.</w:t>
      </w:r>
    </w:p>
    <w:p w14:paraId="55498B65" w14:textId="77777777" w:rsidR="004F21BB" w:rsidRDefault="004F21BB" w:rsidP="00A6288C">
      <w:pPr>
        <w:jc w:val="center"/>
        <w:rPr>
          <w:sz w:val="32"/>
          <w:szCs w:val="32"/>
        </w:rPr>
      </w:pPr>
    </w:p>
    <w:p w14:paraId="560346A7" w14:textId="73AA1D6C" w:rsidR="004F21BB" w:rsidRDefault="004F21BB" w:rsidP="00A6288C">
      <w:pPr>
        <w:jc w:val="center"/>
        <w:rPr>
          <w:sz w:val="32"/>
          <w:szCs w:val="32"/>
        </w:rPr>
      </w:pPr>
      <w:r>
        <w:rPr>
          <w:sz w:val="32"/>
          <w:szCs w:val="32"/>
        </w:rPr>
        <w:t>Den 18 mars kommer han till oss i Kungsbacka IW och berättar om sin senaste resa.</w:t>
      </w:r>
    </w:p>
    <w:p w14:paraId="6555217A" w14:textId="77777777" w:rsidR="004F21BB" w:rsidRDefault="004F21BB" w:rsidP="00A6288C">
      <w:pPr>
        <w:jc w:val="center"/>
        <w:rPr>
          <w:b/>
          <w:sz w:val="28"/>
          <w:szCs w:val="28"/>
        </w:rPr>
      </w:pPr>
    </w:p>
    <w:p w14:paraId="777CE43D" w14:textId="58B7ECC6" w:rsidR="004617E4" w:rsidRDefault="004F21BB" w:rsidP="00A6288C">
      <w:pPr>
        <w:jc w:val="center"/>
        <w:rPr>
          <w:sz w:val="32"/>
          <w:szCs w:val="32"/>
        </w:rPr>
      </w:pPr>
      <w:r>
        <w:rPr>
          <w:sz w:val="32"/>
          <w:szCs w:val="32"/>
        </w:rPr>
        <w:t>Vi önskar bjuda in er i Gbg S och Gbg N att komma och lyssna på honom tillsammans med oss.</w:t>
      </w:r>
    </w:p>
    <w:p w14:paraId="382D4F87" w14:textId="77777777" w:rsidR="00F15FA0" w:rsidRDefault="00F15FA0" w:rsidP="00A6288C">
      <w:pPr>
        <w:jc w:val="center"/>
        <w:rPr>
          <w:b/>
        </w:rPr>
      </w:pPr>
    </w:p>
    <w:p w14:paraId="58EEAB0C" w14:textId="63DEBD1C" w:rsidR="004F21BB" w:rsidRDefault="004F21BB" w:rsidP="00A6288C">
      <w:pPr>
        <w:jc w:val="center"/>
        <w:rPr>
          <w:b/>
        </w:rPr>
      </w:pPr>
      <w:r>
        <w:rPr>
          <w:b/>
        </w:rPr>
        <w:t xml:space="preserve">Välkomna till restaurang Esters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13.30 den 18/3.</w:t>
      </w:r>
    </w:p>
    <w:p w14:paraId="592106DA" w14:textId="77777777" w:rsidR="004F21BB" w:rsidRDefault="004F21BB" w:rsidP="00A6288C">
      <w:pPr>
        <w:jc w:val="center"/>
        <w:rPr>
          <w:b/>
        </w:rPr>
      </w:pPr>
    </w:p>
    <w:p w14:paraId="282ADA0F" w14:textId="270F2552" w:rsidR="004F21BB" w:rsidRDefault="004F21BB" w:rsidP="00A6288C">
      <w:pPr>
        <w:jc w:val="center"/>
        <w:rPr>
          <w:b/>
        </w:rPr>
      </w:pPr>
      <w:r>
        <w:rPr>
          <w:b/>
        </w:rPr>
        <w:t>Lunchkostnad: 190 kr</w:t>
      </w:r>
    </w:p>
    <w:p w14:paraId="2160452A" w14:textId="360BBF83" w:rsidR="004F21BB" w:rsidRDefault="004F21BB" w:rsidP="00A6288C">
      <w:pPr>
        <w:jc w:val="center"/>
        <w:rPr>
          <w:b/>
        </w:rPr>
      </w:pPr>
      <w:r>
        <w:rPr>
          <w:b/>
        </w:rPr>
        <w:t>Betalas in senast 14/3 tillsammans med anmälan till:</w:t>
      </w:r>
    </w:p>
    <w:p w14:paraId="657EC716" w14:textId="77777777" w:rsidR="004F21BB" w:rsidRPr="002019D6" w:rsidRDefault="004F21BB" w:rsidP="00A6288C">
      <w:pPr>
        <w:jc w:val="center"/>
        <w:rPr>
          <w:b/>
        </w:rPr>
      </w:pPr>
    </w:p>
    <w:p w14:paraId="5CB2760F" w14:textId="77777777" w:rsidR="00DE7516" w:rsidRPr="00DE7516" w:rsidRDefault="00DE7516" w:rsidP="00DE7516">
      <w:pPr>
        <w:jc w:val="center"/>
        <w:rPr>
          <w:sz w:val="28"/>
          <w:szCs w:val="28"/>
        </w:rPr>
      </w:pPr>
      <w:r w:rsidRPr="00DE7516">
        <w:rPr>
          <w:sz w:val="28"/>
          <w:szCs w:val="28"/>
        </w:rPr>
        <w:t xml:space="preserve">Ragnhild </w:t>
      </w:r>
      <w:proofErr w:type="spellStart"/>
      <w:r w:rsidRPr="00DE7516">
        <w:rPr>
          <w:sz w:val="28"/>
          <w:szCs w:val="28"/>
        </w:rPr>
        <w:t>Siöström</w:t>
      </w:r>
      <w:proofErr w:type="spellEnd"/>
      <w:r w:rsidRPr="00DE7516">
        <w:rPr>
          <w:sz w:val="28"/>
          <w:szCs w:val="28"/>
        </w:rPr>
        <w:t xml:space="preserve">, </w:t>
      </w:r>
      <w:r w:rsidRPr="00DE7516">
        <w:rPr>
          <w:sz w:val="28"/>
          <w:szCs w:val="28"/>
          <w:u w:val="single"/>
        </w:rPr>
        <w:t>ragnhild.tolo@telia.com</w:t>
      </w:r>
      <w:r w:rsidRPr="00DE7516">
        <w:rPr>
          <w:sz w:val="28"/>
          <w:szCs w:val="28"/>
        </w:rPr>
        <w:t xml:space="preserve">, </w:t>
      </w:r>
      <w:proofErr w:type="gramStart"/>
      <w:r w:rsidRPr="00DE7516">
        <w:rPr>
          <w:sz w:val="28"/>
          <w:szCs w:val="28"/>
        </w:rPr>
        <w:t>0708-257346</w:t>
      </w:r>
      <w:proofErr w:type="gramEnd"/>
    </w:p>
    <w:p w14:paraId="45681064" w14:textId="77777777" w:rsidR="002F10D1" w:rsidRPr="00DE7516" w:rsidRDefault="00DE7516" w:rsidP="00A6288C">
      <w:pPr>
        <w:jc w:val="center"/>
        <w:rPr>
          <w:sz w:val="28"/>
          <w:szCs w:val="28"/>
        </w:rPr>
      </w:pPr>
      <w:r>
        <w:rPr>
          <w:sz w:val="28"/>
          <w:szCs w:val="28"/>
        </w:rPr>
        <w:t>eller</w:t>
      </w:r>
    </w:p>
    <w:p w14:paraId="4449983B" w14:textId="77777777" w:rsidR="00A6288C" w:rsidRPr="00DE7516" w:rsidRDefault="00A6288C" w:rsidP="00A6288C">
      <w:pPr>
        <w:jc w:val="center"/>
        <w:rPr>
          <w:sz w:val="28"/>
          <w:szCs w:val="28"/>
          <w:u w:val="single"/>
        </w:rPr>
      </w:pPr>
      <w:r w:rsidRPr="00DE7516">
        <w:rPr>
          <w:sz w:val="28"/>
          <w:szCs w:val="28"/>
        </w:rPr>
        <w:t xml:space="preserve">Gunilla </w:t>
      </w:r>
      <w:proofErr w:type="spellStart"/>
      <w:r w:rsidRPr="00DE7516">
        <w:rPr>
          <w:sz w:val="28"/>
          <w:szCs w:val="28"/>
        </w:rPr>
        <w:t>Attman</w:t>
      </w:r>
      <w:proofErr w:type="spellEnd"/>
      <w:r w:rsidRPr="00DE7516">
        <w:rPr>
          <w:sz w:val="28"/>
          <w:szCs w:val="28"/>
        </w:rPr>
        <w:t xml:space="preserve">, </w:t>
      </w:r>
      <w:proofErr w:type="gramStart"/>
      <w:r w:rsidR="002F10D1" w:rsidRPr="00DE7516">
        <w:rPr>
          <w:sz w:val="28"/>
          <w:szCs w:val="28"/>
          <w:u w:val="single"/>
        </w:rPr>
        <w:t>gunilla.attman@hotmail.com</w:t>
      </w:r>
      <w:r w:rsidR="007C31BD" w:rsidRPr="00DE7516">
        <w:rPr>
          <w:sz w:val="28"/>
          <w:szCs w:val="28"/>
          <w:u w:val="single"/>
        </w:rPr>
        <w:t>,</w:t>
      </w:r>
      <w:r w:rsidR="007C31BD" w:rsidRPr="00DE7516">
        <w:rPr>
          <w:sz w:val="28"/>
          <w:szCs w:val="28"/>
        </w:rPr>
        <w:t xml:space="preserve">   </w:t>
      </w:r>
      <w:proofErr w:type="gramEnd"/>
      <w:r w:rsidR="007C31BD" w:rsidRPr="00DE7516">
        <w:rPr>
          <w:sz w:val="28"/>
          <w:szCs w:val="28"/>
        </w:rPr>
        <w:t xml:space="preserve">  </w:t>
      </w:r>
      <w:r w:rsidR="00387715" w:rsidRPr="00DE7516">
        <w:rPr>
          <w:sz w:val="28"/>
          <w:szCs w:val="28"/>
        </w:rPr>
        <w:t>070-2172551</w:t>
      </w:r>
    </w:p>
    <w:p w14:paraId="5661E959" w14:textId="77777777" w:rsidR="004617E4" w:rsidRDefault="004617E4" w:rsidP="004617E4">
      <w:pPr>
        <w:jc w:val="center"/>
      </w:pPr>
      <w:r w:rsidRPr="00F15FA0">
        <w:t>(Glöm inte anmäl ev. allergi)</w:t>
      </w:r>
    </w:p>
    <w:p w14:paraId="0541D3FA" w14:textId="77777777" w:rsidR="00DE7516" w:rsidRDefault="00DE7516" w:rsidP="00A6288C">
      <w:pPr>
        <w:jc w:val="center"/>
        <w:rPr>
          <w:sz w:val="32"/>
          <w:szCs w:val="32"/>
        </w:rPr>
      </w:pPr>
    </w:p>
    <w:p w14:paraId="496DCCBA" w14:textId="36D3C757" w:rsidR="005D4A86" w:rsidRPr="00F15FA0" w:rsidRDefault="006A0C93" w:rsidP="00A6288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Betala </w:t>
      </w:r>
      <w:r w:rsidR="002F10D1" w:rsidRPr="00F15FA0">
        <w:rPr>
          <w:sz w:val="28"/>
          <w:szCs w:val="28"/>
        </w:rPr>
        <w:t xml:space="preserve"> till</w:t>
      </w:r>
      <w:proofErr w:type="gramEnd"/>
      <w:r w:rsidR="002F10D1" w:rsidRPr="00F15FA0">
        <w:rPr>
          <w:sz w:val="28"/>
          <w:szCs w:val="28"/>
        </w:rPr>
        <w:t xml:space="preserve"> vårt </w:t>
      </w:r>
      <w:r w:rsidR="00DE7516" w:rsidRPr="00F15FA0">
        <w:rPr>
          <w:sz w:val="28"/>
          <w:szCs w:val="28"/>
        </w:rPr>
        <w:t xml:space="preserve">plusgiro 498 1476-7 senast </w:t>
      </w:r>
      <w:r w:rsidR="004F21BB">
        <w:rPr>
          <w:sz w:val="28"/>
          <w:szCs w:val="28"/>
        </w:rPr>
        <w:t>14/3</w:t>
      </w:r>
      <w:r w:rsidR="002F10D1" w:rsidRPr="00F15FA0">
        <w:t>.</w:t>
      </w:r>
      <w:r w:rsidR="00F15FA0" w:rsidRPr="00F15FA0">
        <w:t>( ange ditt namn på betalningen)</w:t>
      </w:r>
    </w:p>
    <w:p w14:paraId="1453CA2C" w14:textId="77777777" w:rsidR="002F10D1" w:rsidRPr="00F15FA0" w:rsidRDefault="002F10D1" w:rsidP="00A6288C">
      <w:pPr>
        <w:jc w:val="center"/>
        <w:rPr>
          <w:sz w:val="28"/>
          <w:szCs w:val="28"/>
        </w:rPr>
      </w:pPr>
    </w:p>
    <w:p w14:paraId="6D7FC236" w14:textId="77777777" w:rsidR="002F10D1" w:rsidRPr="002F10D1" w:rsidRDefault="002301ED" w:rsidP="00A6288C">
      <w:pPr>
        <w:jc w:val="center"/>
        <w:rPr>
          <w:b/>
          <w:color w:val="548DD4" w:themeColor="text2" w:themeTint="99"/>
          <w:sz w:val="40"/>
          <w:szCs w:val="40"/>
        </w:rPr>
      </w:pPr>
      <w:r>
        <w:rPr>
          <w:noProof/>
          <w:color w:val="548DD4" w:themeColor="text2" w:themeTint="99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5D4D30B1" wp14:editId="7551D1EF">
            <wp:simplePos x="0" y="0"/>
            <wp:positionH relativeFrom="column">
              <wp:posOffset>4874895</wp:posOffset>
            </wp:positionH>
            <wp:positionV relativeFrom="paragraph">
              <wp:posOffset>36830</wp:posOffset>
            </wp:positionV>
            <wp:extent cx="1652905" cy="2667000"/>
            <wp:effectExtent l="19050" t="0" r="4445" b="0"/>
            <wp:wrapNone/>
            <wp:docPr id="5" name="Bild 2" descr="C:\Users\hp\AppData\Local\Microsoft\Windows\INetCache\IE\AIY1GPIQ\publicdomainq-0005646jbdjj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Microsoft\Windows\INetCache\IE\AIY1GPIQ\publicdomainq-0005646jbdjjc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0D1" w:rsidRPr="002F10D1">
        <w:rPr>
          <w:b/>
          <w:color w:val="548DD4" w:themeColor="text2" w:themeTint="99"/>
          <w:sz w:val="40"/>
          <w:szCs w:val="40"/>
        </w:rPr>
        <w:t>Hjärtligt välkomna!</w:t>
      </w:r>
    </w:p>
    <w:p w14:paraId="594A95B7" w14:textId="77777777" w:rsidR="002F10D1" w:rsidRDefault="002F10D1" w:rsidP="00A6288C">
      <w:pPr>
        <w:jc w:val="center"/>
        <w:rPr>
          <w:color w:val="548DD4" w:themeColor="text2" w:themeTint="99"/>
          <w:sz w:val="40"/>
          <w:szCs w:val="40"/>
        </w:rPr>
      </w:pPr>
      <w:r>
        <w:rPr>
          <w:color w:val="548DD4" w:themeColor="text2" w:themeTint="99"/>
          <w:sz w:val="40"/>
          <w:szCs w:val="40"/>
        </w:rPr>
        <w:t>önskar</w:t>
      </w:r>
    </w:p>
    <w:p w14:paraId="1D5E7050" w14:textId="77777777" w:rsidR="002F10D1" w:rsidRDefault="002F10D1" w:rsidP="00A6288C">
      <w:pPr>
        <w:jc w:val="center"/>
        <w:rPr>
          <w:color w:val="548DD4" w:themeColor="text2" w:themeTint="99"/>
          <w:sz w:val="40"/>
          <w:szCs w:val="40"/>
        </w:rPr>
      </w:pPr>
      <w:r>
        <w:rPr>
          <w:color w:val="548DD4" w:themeColor="text2" w:themeTint="99"/>
          <w:sz w:val="40"/>
          <w:szCs w:val="40"/>
        </w:rPr>
        <w:t xml:space="preserve">Kungsbacka Inner Wheel Club     </w:t>
      </w:r>
    </w:p>
    <w:p w14:paraId="4B0776F1" w14:textId="77777777" w:rsidR="00CF7479" w:rsidRDefault="00CF7479" w:rsidP="00A6288C">
      <w:pPr>
        <w:jc w:val="center"/>
        <w:rPr>
          <w:color w:val="548DD4" w:themeColor="text2" w:themeTint="99"/>
          <w:sz w:val="40"/>
          <w:szCs w:val="40"/>
        </w:rPr>
      </w:pPr>
    </w:p>
    <w:sectPr w:rsidR="00CF7479" w:rsidSect="00E16E70">
      <w:footerReference w:type="default" r:id="rId10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A620A" w14:textId="77777777" w:rsidR="00E16E70" w:rsidRDefault="00E16E70">
      <w:r>
        <w:separator/>
      </w:r>
    </w:p>
  </w:endnote>
  <w:endnote w:type="continuationSeparator" w:id="0">
    <w:p w14:paraId="6275B3CA" w14:textId="77777777" w:rsidR="00E16E70" w:rsidRDefault="00E1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498C" w14:textId="77777777" w:rsidR="00C67F31" w:rsidRDefault="00C67F31">
    <w:pPr>
      <w:pStyle w:val="Sidfo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B1066" w14:textId="77777777" w:rsidR="00E16E70" w:rsidRDefault="00E16E70">
      <w:r>
        <w:separator/>
      </w:r>
    </w:p>
  </w:footnote>
  <w:footnote w:type="continuationSeparator" w:id="0">
    <w:p w14:paraId="20FCE14D" w14:textId="77777777" w:rsidR="00E16E70" w:rsidRDefault="00E16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Rubri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Rubri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Rubri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Rubri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Rubri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Rubrik10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Paragraf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8F80999"/>
    <w:multiLevelType w:val="hybridMultilevel"/>
    <w:tmpl w:val="A83461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416925">
    <w:abstractNumId w:val="0"/>
  </w:num>
  <w:num w:numId="2" w16cid:durableId="1902406703">
    <w:abstractNumId w:val="1"/>
  </w:num>
  <w:num w:numId="3" w16cid:durableId="1732607854">
    <w:abstractNumId w:val="2"/>
  </w:num>
  <w:num w:numId="4" w16cid:durableId="464929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E0"/>
    <w:rsid w:val="00000093"/>
    <w:rsid w:val="000336C3"/>
    <w:rsid w:val="000549A2"/>
    <w:rsid w:val="00071E71"/>
    <w:rsid w:val="000B5E8C"/>
    <w:rsid w:val="000B7269"/>
    <w:rsid w:val="000E459C"/>
    <w:rsid w:val="00125BC3"/>
    <w:rsid w:val="00127DA6"/>
    <w:rsid w:val="00145506"/>
    <w:rsid w:val="0014750A"/>
    <w:rsid w:val="001551FC"/>
    <w:rsid w:val="0019297E"/>
    <w:rsid w:val="00196B07"/>
    <w:rsid w:val="001E2BF0"/>
    <w:rsid w:val="001F5EA8"/>
    <w:rsid w:val="002019D6"/>
    <w:rsid w:val="00227720"/>
    <w:rsid w:val="002301ED"/>
    <w:rsid w:val="002415AC"/>
    <w:rsid w:val="00247F0F"/>
    <w:rsid w:val="002671E4"/>
    <w:rsid w:val="0027205A"/>
    <w:rsid w:val="002727A4"/>
    <w:rsid w:val="0029679B"/>
    <w:rsid w:val="002F10D1"/>
    <w:rsid w:val="002F1F1A"/>
    <w:rsid w:val="00305760"/>
    <w:rsid w:val="00315F0C"/>
    <w:rsid w:val="00351013"/>
    <w:rsid w:val="00387715"/>
    <w:rsid w:val="00394D2F"/>
    <w:rsid w:val="003A73B4"/>
    <w:rsid w:val="003B08F5"/>
    <w:rsid w:val="003B7FC7"/>
    <w:rsid w:val="003D12BC"/>
    <w:rsid w:val="003F0AD7"/>
    <w:rsid w:val="003F397E"/>
    <w:rsid w:val="003F7802"/>
    <w:rsid w:val="004124FC"/>
    <w:rsid w:val="00431C69"/>
    <w:rsid w:val="00444CA5"/>
    <w:rsid w:val="004468B9"/>
    <w:rsid w:val="00453F07"/>
    <w:rsid w:val="004566C4"/>
    <w:rsid w:val="00457558"/>
    <w:rsid w:val="004617E4"/>
    <w:rsid w:val="004A2EE2"/>
    <w:rsid w:val="004A5D57"/>
    <w:rsid w:val="004F21BB"/>
    <w:rsid w:val="00595145"/>
    <w:rsid w:val="005A0645"/>
    <w:rsid w:val="005D4A86"/>
    <w:rsid w:val="005F4F94"/>
    <w:rsid w:val="00606AA1"/>
    <w:rsid w:val="00607D1D"/>
    <w:rsid w:val="00624C49"/>
    <w:rsid w:val="0064316F"/>
    <w:rsid w:val="006748F4"/>
    <w:rsid w:val="006808CA"/>
    <w:rsid w:val="006A0C93"/>
    <w:rsid w:val="006C3763"/>
    <w:rsid w:val="006E1C7B"/>
    <w:rsid w:val="006E74CC"/>
    <w:rsid w:val="006F1E70"/>
    <w:rsid w:val="00716E47"/>
    <w:rsid w:val="00731A56"/>
    <w:rsid w:val="007375E0"/>
    <w:rsid w:val="0075007F"/>
    <w:rsid w:val="00775F6A"/>
    <w:rsid w:val="007832D0"/>
    <w:rsid w:val="007865C4"/>
    <w:rsid w:val="007907CE"/>
    <w:rsid w:val="007A25AA"/>
    <w:rsid w:val="007A4286"/>
    <w:rsid w:val="007A6DAF"/>
    <w:rsid w:val="007C31BD"/>
    <w:rsid w:val="007D0281"/>
    <w:rsid w:val="007D7010"/>
    <w:rsid w:val="007E2E41"/>
    <w:rsid w:val="007E2FFA"/>
    <w:rsid w:val="007E6FEA"/>
    <w:rsid w:val="007F5E93"/>
    <w:rsid w:val="007F6319"/>
    <w:rsid w:val="00810D9E"/>
    <w:rsid w:val="00811B08"/>
    <w:rsid w:val="00876A1A"/>
    <w:rsid w:val="00886A04"/>
    <w:rsid w:val="008A420C"/>
    <w:rsid w:val="008B3661"/>
    <w:rsid w:val="008F3D12"/>
    <w:rsid w:val="009006FF"/>
    <w:rsid w:val="009021C1"/>
    <w:rsid w:val="009126E7"/>
    <w:rsid w:val="00913522"/>
    <w:rsid w:val="00934DE0"/>
    <w:rsid w:val="00954E0C"/>
    <w:rsid w:val="00975F4B"/>
    <w:rsid w:val="0097729F"/>
    <w:rsid w:val="009C4223"/>
    <w:rsid w:val="009D3D08"/>
    <w:rsid w:val="009D4367"/>
    <w:rsid w:val="009E6E8E"/>
    <w:rsid w:val="009F4748"/>
    <w:rsid w:val="00A0022B"/>
    <w:rsid w:val="00A53EF5"/>
    <w:rsid w:val="00A55CF1"/>
    <w:rsid w:val="00A6288C"/>
    <w:rsid w:val="00A919C8"/>
    <w:rsid w:val="00AD6883"/>
    <w:rsid w:val="00AE79B2"/>
    <w:rsid w:val="00B05778"/>
    <w:rsid w:val="00B070A0"/>
    <w:rsid w:val="00B2057A"/>
    <w:rsid w:val="00B5021E"/>
    <w:rsid w:val="00B63F13"/>
    <w:rsid w:val="00B67651"/>
    <w:rsid w:val="00B82654"/>
    <w:rsid w:val="00BC780C"/>
    <w:rsid w:val="00C1701F"/>
    <w:rsid w:val="00C67F31"/>
    <w:rsid w:val="00C80C7E"/>
    <w:rsid w:val="00CC6FE5"/>
    <w:rsid w:val="00CD30AA"/>
    <w:rsid w:val="00CE79A9"/>
    <w:rsid w:val="00CF7479"/>
    <w:rsid w:val="00D7371B"/>
    <w:rsid w:val="00DA4210"/>
    <w:rsid w:val="00DA732C"/>
    <w:rsid w:val="00DC1DA6"/>
    <w:rsid w:val="00DD6856"/>
    <w:rsid w:val="00DE13A2"/>
    <w:rsid w:val="00DE7516"/>
    <w:rsid w:val="00DF5756"/>
    <w:rsid w:val="00E014BD"/>
    <w:rsid w:val="00E026C8"/>
    <w:rsid w:val="00E16E70"/>
    <w:rsid w:val="00E3139B"/>
    <w:rsid w:val="00E67647"/>
    <w:rsid w:val="00E74023"/>
    <w:rsid w:val="00E82F33"/>
    <w:rsid w:val="00E86935"/>
    <w:rsid w:val="00E900F0"/>
    <w:rsid w:val="00EC70F9"/>
    <w:rsid w:val="00EC7A6E"/>
    <w:rsid w:val="00EE1785"/>
    <w:rsid w:val="00EE65AF"/>
    <w:rsid w:val="00F15FA0"/>
    <w:rsid w:val="00F24AE4"/>
    <w:rsid w:val="00F35720"/>
    <w:rsid w:val="00F43E32"/>
    <w:rsid w:val="00F54DBF"/>
    <w:rsid w:val="00F60C8D"/>
    <w:rsid w:val="00F65960"/>
    <w:rsid w:val="00F8294E"/>
    <w:rsid w:val="00F8459D"/>
    <w:rsid w:val="00F938A5"/>
    <w:rsid w:val="00F94D7C"/>
    <w:rsid w:val="00F9601A"/>
    <w:rsid w:val="00FA499F"/>
    <w:rsid w:val="00F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32B109"/>
  <w15:docId w15:val="{3C9C3B3D-5536-4482-845A-E6C5FA97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286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Rubrik11"/>
    <w:next w:val="Brdtext"/>
    <w:qFormat/>
    <w:rsid w:val="007A4286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Rubrik2">
    <w:name w:val="heading 2"/>
    <w:basedOn w:val="Rubrik11"/>
    <w:next w:val="Brdtext"/>
    <w:qFormat/>
    <w:rsid w:val="007A4286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Rubrik3">
    <w:name w:val="heading 3"/>
    <w:basedOn w:val="Rubrik11"/>
    <w:next w:val="Brdtext"/>
    <w:qFormat/>
    <w:rsid w:val="007A4286"/>
    <w:pPr>
      <w:numPr>
        <w:ilvl w:val="2"/>
        <w:numId w:val="1"/>
      </w:numPr>
      <w:outlineLvl w:val="2"/>
    </w:pPr>
    <w:rPr>
      <w:b/>
      <w:bCs/>
    </w:rPr>
  </w:style>
  <w:style w:type="paragraph" w:styleId="Rubrik4">
    <w:name w:val="heading 4"/>
    <w:basedOn w:val="Rubrik11"/>
    <w:next w:val="Brdtext"/>
    <w:qFormat/>
    <w:rsid w:val="007A4286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Rubrik5">
    <w:name w:val="heading 5"/>
    <w:basedOn w:val="Rubrik11"/>
    <w:next w:val="Brdtext"/>
    <w:qFormat/>
    <w:rsid w:val="007A4286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Rubrik6">
    <w:name w:val="heading 6"/>
    <w:basedOn w:val="Rubrik11"/>
    <w:next w:val="Brdtext"/>
    <w:qFormat/>
    <w:rsid w:val="007A4286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Rubrik7">
    <w:name w:val="heading 7"/>
    <w:basedOn w:val="Rubrik11"/>
    <w:next w:val="Brdtext"/>
    <w:qFormat/>
    <w:rsid w:val="007A4286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Rubrik8">
    <w:name w:val="heading 8"/>
    <w:basedOn w:val="Rubrik11"/>
    <w:next w:val="Brdtext"/>
    <w:qFormat/>
    <w:rsid w:val="007A4286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Rubrik9">
    <w:name w:val="heading 9"/>
    <w:basedOn w:val="Rubrik11"/>
    <w:next w:val="Brdtext"/>
    <w:qFormat/>
    <w:rsid w:val="007A4286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A4286"/>
  </w:style>
  <w:style w:type="character" w:customStyle="1" w:styleId="WW-Absatz-Standardschriftart">
    <w:name w:val="WW-Absatz-Standardschriftart"/>
    <w:rsid w:val="007A4286"/>
  </w:style>
  <w:style w:type="character" w:customStyle="1" w:styleId="WW-Absatz-Standardschriftart1">
    <w:name w:val="WW-Absatz-Standardschriftart1"/>
    <w:rsid w:val="007A4286"/>
  </w:style>
  <w:style w:type="character" w:customStyle="1" w:styleId="WW-Absatz-Standardschriftart11">
    <w:name w:val="WW-Absatz-Standardschriftart11"/>
    <w:rsid w:val="007A4286"/>
  </w:style>
  <w:style w:type="character" w:customStyle="1" w:styleId="WW-Absatz-Standardschriftart111">
    <w:name w:val="WW-Absatz-Standardschriftart111"/>
    <w:rsid w:val="007A4286"/>
  </w:style>
  <w:style w:type="character" w:customStyle="1" w:styleId="WW-Absatz-Standardschriftart1111">
    <w:name w:val="WW-Absatz-Standardschriftart1111"/>
    <w:rsid w:val="007A4286"/>
  </w:style>
  <w:style w:type="character" w:customStyle="1" w:styleId="WW-Absatz-Standardschriftart11111">
    <w:name w:val="WW-Absatz-Standardschriftart11111"/>
    <w:rsid w:val="007A4286"/>
  </w:style>
  <w:style w:type="character" w:customStyle="1" w:styleId="WW-Absatz-Standardschriftart111111">
    <w:name w:val="WW-Absatz-Standardschriftart111111"/>
    <w:rsid w:val="007A4286"/>
  </w:style>
  <w:style w:type="character" w:customStyle="1" w:styleId="WW-Absatz-Standardschriftart1111111">
    <w:name w:val="WW-Absatz-Standardschriftart1111111"/>
    <w:rsid w:val="007A4286"/>
  </w:style>
  <w:style w:type="character" w:customStyle="1" w:styleId="WW-Absatz-Standardschriftart11111111">
    <w:name w:val="WW-Absatz-Standardschriftart11111111"/>
    <w:rsid w:val="007A4286"/>
  </w:style>
  <w:style w:type="character" w:customStyle="1" w:styleId="WW-Absatz-Standardschriftart111111111">
    <w:name w:val="WW-Absatz-Standardschriftart111111111"/>
    <w:rsid w:val="007A4286"/>
  </w:style>
  <w:style w:type="character" w:customStyle="1" w:styleId="WW-Absatz-Standardschriftart1111111111">
    <w:name w:val="WW-Absatz-Standardschriftart1111111111"/>
    <w:rsid w:val="007A4286"/>
  </w:style>
  <w:style w:type="character" w:customStyle="1" w:styleId="WW-Absatz-Standardschriftart11111111111">
    <w:name w:val="WW-Absatz-Standardschriftart11111111111"/>
    <w:rsid w:val="007A4286"/>
  </w:style>
  <w:style w:type="character" w:customStyle="1" w:styleId="WW-Absatz-Standardschriftart111111111111">
    <w:name w:val="WW-Absatz-Standardschriftart111111111111"/>
    <w:rsid w:val="007A4286"/>
  </w:style>
  <w:style w:type="character" w:customStyle="1" w:styleId="WW-Absatz-Standardschriftart1111111111111">
    <w:name w:val="WW-Absatz-Standardschriftart1111111111111"/>
    <w:rsid w:val="007A4286"/>
  </w:style>
  <w:style w:type="character" w:customStyle="1" w:styleId="WW-Absatz-Standardschriftart11111111111111">
    <w:name w:val="WW-Absatz-Standardschriftart11111111111111"/>
    <w:rsid w:val="007A4286"/>
  </w:style>
  <w:style w:type="character" w:customStyle="1" w:styleId="WW-Absatz-Standardschriftart111111111111111">
    <w:name w:val="WW-Absatz-Standardschriftart111111111111111"/>
    <w:rsid w:val="007A4286"/>
  </w:style>
  <w:style w:type="character" w:customStyle="1" w:styleId="WW-Absatz-Standardschriftart1111111111111111">
    <w:name w:val="WW-Absatz-Standardschriftart1111111111111111"/>
    <w:rsid w:val="007A4286"/>
  </w:style>
  <w:style w:type="character" w:customStyle="1" w:styleId="WW-Absatz-Standardschriftart11111111111111111">
    <w:name w:val="WW-Absatz-Standardschriftart11111111111111111"/>
    <w:rsid w:val="007A4286"/>
  </w:style>
  <w:style w:type="character" w:customStyle="1" w:styleId="WW-Absatz-Standardschriftart111111111111111111">
    <w:name w:val="WW-Absatz-Standardschriftart111111111111111111"/>
    <w:rsid w:val="007A4286"/>
  </w:style>
  <w:style w:type="character" w:customStyle="1" w:styleId="WW-Absatz-Standardschriftart1111111111111111111">
    <w:name w:val="WW-Absatz-Standardschriftart1111111111111111111"/>
    <w:rsid w:val="007A4286"/>
  </w:style>
  <w:style w:type="character" w:customStyle="1" w:styleId="WW8Num3z0">
    <w:name w:val="WW8Num3z0"/>
    <w:rsid w:val="007A4286"/>
    <w:rPr>
      <w:rFonts w:ascii="Symbol" w:hAnsi="Symbol" w:cs="OpenSymbol"/>
    </w:rPr>
  </w:style>
  <w:style w:type="character" w:customStyle="1" w:styleId="WW8Num3z1">
    <w:name w:val="WW8Num3z1"/>
    <w:rsid w:val="007A4286"/>
    <w:rPr>
      <w:rFonts w:ascii="OpenSymbol" w:hAnsi="OpenSymbol" w:cs="OpenSymbol"/>
    </w:rPr>
  </w:style>
  <w:style w:type="character" w:customStyle="1" w:styleId="WW-Absatz-Standardschriftart11111111111111111111">
    <w:name w:val="WW-Absatz-Standardschriftart11111111111111111111"/>
    <w:rsid w:val="007A4286"/>
  </w:style>
  <w:style w:type="character" w:customStyle="1" w:styleId="WW-Absatz-Standardschriftart111111111111111111111">
    <w:name w:val="WW-Absatz-Standardschriftart111111111111111111111"/>
    <w:rsid w:val="007A4286"/>
  </w:style>
  <w:style w:type="character" w:customStyle="1" w:styleId="Numreringstecken">
    <w:name w:val="Numreringstecken"/>
    <w:rsid w:val="007A4286"/>
  </w:style>
  <w:style w:type="character" w:customStyle="1" w:styleId="Punktuppstllning">
    <w:name w:val="Punktuppställning"/>
    <w:rsid w:val="007A4286"/>
    <w:rPr>
      <w:rFonts w:ascii="OpenSymbol" w:eastAsia="OpenSymbol" w:hAnsi="OpenSymbol" w:cs="OpenSymbol"/>
    </w:rPr>
  </w:style>
  <w:style w:type="paragraph" w:customStyle="1" w:styleId="Rubrik11">
    <w:name w:val="Rubrik1"/>
    <w:basedOn w:val="Normal"/>
    <w:next w:val="Brdtext"/>
    <w:rsid w:val="007A428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rsid w:val="007A4286"/>
    <w:pPr>
      <w:spacing w:after="120"/>
    </w:pPr>
  </w:style>
  <w:style w:type="paragraph" w:styleId="Lista">
    <w:name w:val="List"/>
    <w:basedOn w:val="Brdtext"/>
    <w:rsid w:val="007A4286"/>
    <w:rPr>
      <w:rFonts w:cs="Tahoma"/>
    </w:rPr>
  </w:style>
  <w:style w:type="paragraph" w:customStyle="1" w:styleId="Bildtext">
    <w:name w:val="Bildtext"/>
    <w:basedOn w:val="Normal"/>
    <w:rsid w:val="007A4286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rsid w:val="007A4286"/>
    <w:pPr>
      <w:suppressLineNumbers/>
    </w:pPr>
    <w:rPr>
      <w:rFonts w:cs="Tahoma"/>
    </w:rPr>
  </w:style>
  <w:style w:type="paragraph" w:styleId="Rubrik">
    <w:name w:val="Title"/>
    <w:basedOn w:val="Rubrik11"/>
    <w:next w:val="Underrubrik"/>
    <w:qFormat/>
    <w:rsid w:val="007A4286"/>
    <w:pPr>
      <w:jc w:val="center"/>
    </w:pPr>
    <w:rPr>
      <w:b/>
      <w:bCs/>
      <w:sz w:val="36"/>
      <w:szCs w:val="36"/>
    </w:rPr>
  </w:style>
  <w:style w:type="paragraph" w:styleId="Underrubrik">
    <w:name w:val="Subtitle"/>
    <w:basedOn w:val="Rubrik11"/>
    <w:next w:val="Brdtext"/>
    <w:qFormat/>
    <w:rsid w:val="007A4286"/>
    <w:pPr>
      <w:jc w:val="center"/>
    </w:pPr>
    <w:rPr>
      <w:i/>
      <w:iCs/>
    </w:rPr>
  </w:style>
  <w:style w:type="paragraph" w:styleId="Sidhuvud">
    <w:name w:val="header"/>
    <w:basedOn w:val="Normal"/>
    <w:rsid w:val="007A4286"/>
    <w:pPr>
      <w:suppressLineNumbers/>
      <w:tabs>
        <w:tab w:val="center" w:pos="4818"/>
        <w:tab w:val="right" w:pos="9637"/>
      </w:tabs>
    </w:pPr>
  </w:style>
  <w:style w:type="paragraph" w:styleId="Sidfot">
    <w:name w:val="footer"/>
    <w:basedOn w:val="Normal"/>
    <w:rsid w:val="007A4286"/>
    <w:pPr>
      <w:suppressLineNumbers/>
      <w:tabs>
        <w:tab w:val="center" w:pos="4818"/>
        <w:tab w:val="right" w:pos="9637"/>
      </w:tabs>
    </w:pPr>
  </w:style>
  <w:style w:type="paragraph" w:styleId="Brdtextmedindrag">
    <w:name w:val="Body Text Indent"/>
    <w:basedOn w:val="Brdtext"/>
    <w:rsid w:val="007A4286"/>
    <w:pPr>
      <w:ind w:left="113"/>
    </w:pPr>
  </w:style>
  <w:style w:type="paragraph" w:customStyle="1" w:styleId="Indraglista">
    <w:name w:val="Indrag lista"/>
    <w:basedOn w:val="Brdtext"/>
    <w:rsid w:val="007A4286"/>
    <w:pPr>
      <w:tabs>
        <w:tab w:val="left" w:pos="28350"/>
      </w:tabs>
      <w:ind w:left="2835" w:hanging="2551"/>
    </w:pPr>
  </w:style>
  <w:style w:type="paragraph" w:styleId="Brdtextmedfrstaindrag">
    <w:name w:val="Body Text First Indent"/>
    <w:basedOn w:val="Brdtext"/>
    <w:rsid w:val="007A4286"/>
    <w:pPr>
      <w:ind w:firstLine="283"/>
    </w:pPr>
  </w:style>
  <w:style w:type="paragraph" w:customStyle="1" w:styleId="Hlsningsfras">
    <w:name w:val="Hälsningsfras"/>
    <w:basedOn w:val="Normal"/>
    <w:rsid w:val="007A4286"/>
    <w:pPr>
      <w:suppressLineNumbers/>
    </w:pPr>
  </w:style>
  <w:style w:type="paragraph" w:customStyle="1" w:styleId="Rubrik10">
    <w:name w:val="Rubrik 10"/>
    <w:basedOn w:val="Rubrik11"/>
    <w:next w:val="Brdtext"/>
    <w:rsid w:val="007A4286"/>
    <w:pPr>
      <w:numPr>
        <w:numId w:val="2"/>
      </w:numPr>
    </w:pPr>
    <w:rPr>
      <w:b/>
      <w:bCs/>
      <w:sz w:val="21"/>
      <w:szCs w:val="21"/>
    </w:rPr>
  </w:style>
  <w:style w:type="paragraph" w:customStyle="1" w:styleId="Negativtindragavfrstaraden">
    <w:name w:val="Negativt indrag av första raden"/>
    <w:basedOn w:val="Brdtext"/>
    <w:rsid w:val="007A4286"/>
    <w:pPr>
      <w:tabs>
        <w:tab w:val="left" w:pos="5670"/>
      </w:tabs>
      <w:ind w:left="567" w:hanging="283"/>
    </w:pPr>
  </w:style>
  <w:style w:type="paragraph" w:customStyle="1" w:styleId="Marginalanteckning">
    <w:name w:val="Marginalanteckning"/>
    <w:basedOn w:val="Brdtext"/>
    <w:rsid w:val="007A4286"/>
    <w:pPr>
      <w:ind w:left="2268"/>
    </w:pPr>
  </w:style>
  <w:style w:type="paragraph" w:customStyle="1" w:styleId="Indrag">
    <w:name w:val="Indrag"/>
    <w:basedOn w:val="Brdtext"/>
    <w:rsid w:val="007A4286"/>
  </w:style>
  <w:style w:type="paragraph" w:customStyle="1" w:styleId="Paragraf">
    <w:name w:val="Paragraf"/>
    <w:basedOn w:val="Normal"/>
    <w:rsid w:val="007A4286"/>
    <w:pPr>
      <w:numPr>
        <w:numId w:val="3"/>
      </w:numPr>
    </w:pPr>
    <w:rPr>
      <w:rFonts w:ascii="Arial" w:hAnsi="Arial"/>
    </w:rPr>
  </w:style>
  <w:style w:type="paragraph" w:customStyle="1" w:styleId="Frstapunkten">
    <w:name w:val="Första punkten"/>
    <w:basedOn w:val="Brdtextmedindrag"/>
    <w:rsid w:val="007A4286"/>
    <w:pPr>
      <w:suppressAutoHyphens w:val="0"/>
      <w:spacing w:before="57" w:after="119"/>
      <w:ind w:left="323"/>
    </w:pPr>
    <w:rPr>
      <w:rFonts w:ascii="Arial" w:hAnsi="Arial"/>
    </w:rPr>
  </w:style>
  <w:style w:type="paragraph" w:styleId="Liststycke">
    <w:name w:val="List Paragraph"/>
    <w:basedOn w:val="Normal"/>
    <w:uiPriority w:val="34"/>
    <w:qFormat/>
    <w:rsid w:val="00227720"/>
    <w:pPr>
      <w:ind w:left="1304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F10D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10D1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l\Documents\Inner%20Wheel\Mallar\mall%20f&#246;redragningslist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869E6-3A35-4A67-86CB-F54580A4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föredragningslista</Template>
  <TotalTime>0</TotalTime>
  <Pages>1</Pages>
  <Words>113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</dc:creator>
  <cp:lastModifiedBy>Sven-Åke Ahlerup</cp:lastModifiedBy>
  <cp:revision>2</cp:revision>
  <cp:lastPrinted>2018-10-31T19:05:00Z</cp:lastPrinted>
  <dcterms:created xsi:type="dcterms:W3CDTF">2024-02-02T13:22:00Z</dcterms:created>
  <dcterms:modified xsi:type="dcterms:W3CDTF">2024-02-02T13:22:00Z</dcterms:modified>
</cp:coreProperties>
</file>