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D" w:rsidRDefault="00D1714D" w:rsidP="00E22094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 w:rsidR="003F619D">
        <w:rPr>
          <w:b/>
          <w:bCs/>
          <w:noProof/>
          <w:sz w:val="32"/>
          <w:szCs w:val="32"/>
        </w:rPr>
        <w:t>INNER WHEEL DISTRICT NR 239</w:t>
      </w:r>
    </w:p>
    <w:p w:rsidR="00BC1336" w:rsidRPr="00F22C82" w:rsidRDefault="00BC1336">
      <w:pPr>
        <w:rPr>
          <w:b/>
          <w:bCs/>
          <w:noProof/>
          <w:sz w:val="18"/>
          <w:szCs w:val="18"/>
        </w:rPr>
      </w:pPr>
    </w:p>
    <w:p w:rsidR="003F619D" w:rsidRDefault="003F619D" w:rsidP="00E2209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Klubbprogram</w:t>
      </w:r>
    </w:p>
    <w:p w:rsidR="003F619D" w:rsidRPr="00F22C82" w:rsidRDefault="003F619D">
      <w:pPr>
        <w:rPr>
          <w:b/>
          <w:bCs/>
          <w:noProof/>
          <w:sz w:val="18"/>
          <w:szCs w:val="18"/>
        </w:rPr>
      </w:pPr>
    </w:p>
    <w:p w:rsidR="003F619D" w:rsidRDefault="003F619D" w:rsidP="00E2209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För</w:t>
      </w:r>
    </w:p>
    <w:p w:rsidR="00BC1336" w:rsidRPr="00F22C82" w:rsidRDefault="00BC1336">
      <w:pPr>
        <w:rPr>
          <w:b/>
          <w:bCs/>
          <w:noProof/>
          <w:sz w:val="18"/>
          <w:szCs w:val="18"/>
        </w:rPr>
      </w:pPr>
    </w:p>
    <w:p w:rsidR="003F619D" w:rsidRDefault="003B4299" w:rsidP="00E2209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Höst</w:t>
      </w:r>
      <w:r w:rsidR="003F619D">
        <w:rPr>
          <w:b/>
          <w:bCs/>
          <w:noProof/>
          <w:sz w:val="28"/>
          <w:szCs w:val="28"/>
        </w:rPr>
        <w:t>en</w:t>
      </w:r>
      <w:r w:rsidR="00987BA3">
        <w:rPr>
          <w:b/>
          <w:bCs/>
          <w:noProof/>
          <w:sz w:val="28"/>
          <w:szCs w:val="28"/>
        </w:rPr>
        <w:t xml:space="preserve">  2023</w:t>
      </w:r>
    </w:p>
    <w:p w:rsidR="007F3069" w:rsidRPr="00F22C82" w:rsidRDefault="007F3069">
      <w:pPr>
        <w:rPr>
          <w:b/>
          <w:bCs/>
          <w:noProof/>
          <w:sz w:val="18"/>
          <w:szCs w:val="1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</w:t>
      </w:r>
    </w:p>
    <w:p w:rsidR="007F3069" w:rsidRDefault="00E22094" w:rsidP="00E22094">
      <w:pPr>
        <w:jc w:val="center"/>
        <w:rPr>
          <w:noProof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C1C7DFC" wp14:editId="3C19D562">
            <wp:extent cx="847725" cy="82029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85" cy="82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9" w:rsidRDefault="007F3069">
      <w:pPr>
        <w:rPr>
          <w:noProof/>
          <w:sz w:val="24"/>
          <w:szCs w:val="24"/>
        </w:rPr>
      </w:pPr>
    </w:p>
    <w:p w:rsidR="007F3069" w:rsidRDefault="00B12DE6" w:rsidP="00B12DE6">
      <w:pPr>
        <w:ind w:left="72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07  </w:t>
      </w:r>
      <w:r w:rsidR="003B4299">
        <w:rPr>
          <w:noProof/>
          <w:sz w:val="24"/>
          <w:szCs w:val="24"/>
        </w:rPr>
        <w:t>oktober</w:t>
      </w:r>
      <w:r>
        <w:rPr>
          <w:noProof/>
          <w:sz w:val="24"/>
          <w:szCs w:val="24"/>
        </w:rPr>
        <w:t xml:space="preserve"> </w:t>
      </w:r>
      <w:r w:rsidR="007F3069">
        <w:rPr>
          <w:noProof/>
          <w:sz w:val="24"/>
          <w:szCs w:val="24"/>
        </w:rPr>
        <w:t>Distrikts</w:t>
      </w:r>
      <w:r w:rsidR="003B4299">
        <w:rPr>
          <w:noProof/>
          <w:sz w:val="24"/>
          <w:szCs w:val="24"/>
        </w:rPr>
        <w:t>års</w:t>
      </w:r>
      <w:r w:rsidR="007F3069">
        <w:rPr>
          <w:noProof/>
          <w:sz w:val="24"/>
          <w:szCs w:val="24"/>
        </w:rPr>
        <w:t xml:space="preserve">möte Värdklubb </w:t>
      </w:r>
      <w:r w:rsidR="003B4299">
        <w:rPr>
          <w:noProof/>
          <w:sz w:val="24"/>
          <w:szCs w:val="24"/>
        </w:rPr>
        <w:t>Malmö Kirseberg</w:t>
      </w:r>
    </w:p>
    <w:p w:rsidR="007F3069" w:rsidRDefault="00AA095B" w:rsidP="00B12DE6">
      <w:pPr>
        <w:ind w:left="72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16</w:t>
      </w:r>
      <w:r w:rsidR="00B12DE6">
        <w:rPr>
          <w:noProof/>
          <w:sz w:val="24"/>
          <w:szCs w:val="24"/>
        </w:rPr>
        <w:t xml:space="preserve">-17  </w:t>
      </w:r>
      <w:r w:rsidR="00900536">
        <w:rPr>
          <w:noProof/>
          <w:sz w:val="24"/>
          <w:szCs w:val="24"/>
        </w:rPr>
        <w:t>september</w:t>
      </w:r>
      <w:r w:rsidR="00B12DE6">
        <w:rPr>
          <w:noProof/>
          <w:sz w:val="24"/>
          <w:szCs w:val="24"/>
        </w:rPr>
        <w:t xml:space="preserve">  </w:t>
      </w:r>
      <w:r w:rsidR="00900536">
        <w:rPr>
          <w:noProof/>
          <w:sz w:val="24"/>
          <w:szCs w:val="24"/>
        </w:rPr>
        <w:t>Vänskapsmöte i Tällberg</w:t>
      </w:r>
    </w:p>
    <w:p w:rsidR="007F3069" w:rsidRDefault="002F190F" w:rsidP="00B12DE6">
      <w:pPr>
        <w:ind w:left="72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18 </w:t>
      </w:r>
      <w:r w:rsidR="003B4299">
        <w:rPr>
          <w:noProof/>
          <w:sz w:val="24"/>
          <w:szCs w:val="24"/>
        </w:rPr>
        <w:t>november</w:t>
      </w:r>
      <w:r w:rsidR="007F3069">
        <w:rPr>
          <w:noProof/>
          <w:sz w:val="24"/>
          <w:szCs w:val="24"/>
        </w:rPr>
        <w:tab/>
        <w:t>Råds</w:t>
      </w:r>
      <w:r w:rsidR="000E48E9">
        <w:rPr>
          <w:noProof/>
          <w:sz w:val="24"/>
          <w:szCs w:val="24"/>
        </w:rPr>
        <w:t>års</w:t>
      </w:r>
      <w:r w:rsidR="007F3069">
        <w:rPr>
          <w:noProof/>
          <w:sz w:val="24"/>
          <w:szCs w:val="24"/>
        </w:rPr>
        <w:t xml:space="preserve">möte i </w:t>
      </w:r>
      <w:r w:rsidR="009F3AC9">
        <w:rPr>
          <w:noProof/>
          <w:sz w:val="24"/>
          <w:szCs w:val="24"/>
        </w:rPr>
        <w:t xml:space="preserve"> Linköping</w:t>
      </w:r>
    </w:p>
    <w:p w:rsidR="007F3069" w:rsidRDefault="007F3069" w:rsidP="00B12DE6">
      <w:pPr>
        <w:jc w:val="right"/>
        <w:rPr>
          <w:noProof/>
          <w:sz w:val="24"/>
          <w:szCs w:val="24"/>
        </w:rPr>
      </w:pPr>
    </w:p>
    <w:p w:rsidR="00E832C2" w:rsidRDefault="00E832C2" w:rsidP="00E832C2">
      <w:pPr>
        <w:rPr>
          <w:noProof/>
          <w:sz w:val="24"/>
          <w:szCs w:val="24"/>
        </w:rPr>
      </w:pPr>
    </w:p>
    <w:p w:rsidR="00E832C2" w:rsidRDefault="00E832C2" w:rsidP="00E832C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Burlöv- Lo</w:t>
      </w:r>
      <w:r w:rsidR="001B1794">
        <w:rPr>
          <w:b/>
          <w:bCs/>
          <w:noProof/>
          <w:sz w:val="28"/>
          <w:szCs w:val="28"/>
        </w:rPr>
        <w:t>mma 3:e onsdagen i månaden kl 18</w:t>
      </w:r>
      <w:r>
        <w:rPr>
          <w:b/>
          <w:bCs/>
          <w:noProof/>
          <w:sz w:val="28"/>
          <w:szCs w:val="28"/>
        </w:rPr>
        <w:t>.</w:t>
      </w:r>
      <w:r w:rsidR="001B1794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0</w:t>
      </w:r>
    </w:p>
    <w:p w:rsidR="004707D4" w:rsidRDefault="009941B5" w:rsidP="00E832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</w:t>
      </w:r>
      <w:r w:rsidR="004707D4">
        <w:rPr>
          <w:noProof/>
          <w:sz w:val="24"/>
          <w:szCs w:val="24"/>
        </w:rPr>
        <w:t>nm</w:t>
      </w:r>
      <w:r w:rsidR="008E440B">
        <w:rPr>
          <w:noProof/>
          <w:sz w:val="24"/>
          <w:szCs w:val="24"/>
        </w:rPr>
        <w:t>älan</w:t>
      </w:r>
      <w:r w:rsidR="00265FF3">
        <w:rPr>
          <w:noProof/>
          <w:sz w:val="24"/>
          <w:szCs w:val="24"/>
        </w:rPr>
        <w:t xml:space="preserve"> </w:t>
      </w:r>
      <w:r w:rsidR="004707D4">
        <w:rPr>
          <w:noProof/>
          <w:sz w:val="24"/>
          <w:szCs w:val="24"/>
        </w:rPr>
        <w:t>senast söndag före mötet.</w:t>
      </w:r>
    </w:p>
    <w:p w:rsidR="004707D4" w:rsidRDefault="009941B5" w:rsidP="00E832C2">
      <w:pPr>
        <w:rPr>
          <w:noProof/>
          <w:sz w:val="24"/>
          <w:szCs w:val="24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Anmälan (Obs!</w:t>
      </w:r>
      <w:proofErr w:type="gram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)  senast</w:t>
      </w:r>
      <w:proofErr w:type="gram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söndag före mötet till klubbmästare Anne-Marie Tillborg, 0733-22 62 03 eller </w:t>
      </w:r>
      <w:hyperlink r:id="rId11" w:history="1">
        <w:r>
          <w:rPr>
            <w:rStyle w:val="Hyperlnk"/>
            <w:rFonts w:ascii="Arial" w:hAnsi="Arial" w:cs="Arial"/>
            <w:color w:val="00ACFF"/>
            <w:sz w:val="21"/>
            <w:szCs w:val="21"/>
            <w:shd w:val="clear" w:color="auto" w:fill="FFFFFF"/>
          </w:rPr>
          <w:t>am.tillborg@gmail.com</w:t>
        </w:r>
      </w:hyperlink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. </w:t>
      </w:r>
    </w:p>
    <w:p w:rsidR="00B54A06" w:rsidRDefault="00B54A06" w:rsidP="00E832C2">
      <w:pPr>
        <w:rPr>
          <w:noProof/>
          <w:sz w:val="24"/>
          <w:szCs w:val="24"/>
        </w:rPr>
      </w:pPr>
    </w:p>
    <w:p w:rsidR="004707D4" w:rsidRDefault="00B54A06" w:rsidP="0074293E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23 augusti     Årsmöte och besök av DP </w:t>
      </w:r>
      <w:r w:rsidRPr="006973F8">
        <w:rPr>
          <w:sz w:val="24"/>
          <w:szCs w:val="24"/>
        </w:rPr>
        <w:t>Marie Edwins Månsson</w:t>
      </w:r>
      <w:r>
        <w:rPr>
          <w:sz w:val="24"/>
          <w:szCs w:val="24"/>
        </w:rPr>
        <w:t>. Invigning av nya medlemmar</w:t>
      </w:r>
    </w:p>
    <w:p w:rsidR="00B54A06" w:rsidRDefault="00B54A06" w:rsidP="0074293E">
      <w:pPr>
        <w:rPr>
          <w:sz w:val="24"/>
          <w:szCs w:val="24"/>
        </w:rPr>
      </w:pPr>
      <w:r>
        <w:rPr>
          <w:sz w:val="24"/>
          <w:szCs w:val="24"/>
        </w:rPr>
        <w:t xml:space="preserve">20 september Besök i klädbutiken i Södervidinge. Modevisning och lätt förtäring.  Marianne </w:t>
      </w:r>
      <w:proofErr w:type="spellStart"/>
      <w:r>
        <w:rPr>
          <w:sz w:val="24"/>
          <w:szCs w:val="24"/>
        </w:rPr>
        <w:t>Pokorny</w:t>
      </w:r>
      <w:proofErr w:type="spellEnd"/>
      <w:r>
        <w:rPr>
          <w:sz w:val="24"/>
          <w:szCs w:val="24"/>
        </w:rPr>
        <w:br/>
      </w:r>
      <w:r w:rsidR="0074293E">
        <w:rPr>
          <w:sz w:val="24"/>
          <w:szCs w:val="24"/>
        </w:rPr>
        <w:t xml:space="preserve">18 </w:t>
      </w:r>
      <w:proofErr w:type="gramStart"/>
      <w:r w:rsidR="0074293E">
        <w:rPr>
          <w:sz w:val="24"/>
          <w:szCs w:val="24"/>
        </w:rPr>
        <w:t>oktober      Äppelkräftprojektet</w:t>
      </w:r>
      <w:proofErr w:type="gramEnd"/>
      <w:r w:rsidR="0074293E">
        <w:rPr>
          <w:sz w:val="24"/>
          <w:szCs w:val="24"/>
        </w:rPr>
        <w:t xml:space="preserve"> </w:t>
      </w:r>
      <w:proofErr w:type="spellStart"/>
      <w:r w:rsidR="0074293E">
        <w:rPr>
          <w:sz w:val="24"/>
          <w:szCs w:val="24"/>
        </w:rPr>
        <w:t>Solnäs</w:t>
      </w:r>
      <w:proofErr w:type="spellEnd"/>
      <w:r w:rsidR="0074293E">
        <w:rPr>
          <w:sz w:val="24"/>
          <w:szCs w:val="24"/>
        </w:rPr>
        <w:t xml:space="preserve"> i samarbete med SLU och Maries hund. </w:t>
      </w:r>
    </w:p>
    <w:p w:rsidR="0074293E" w:rsidRDefault="0074293E" w:rsidP="0074293E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proofErr w:type="gramStart"/>
      <w:r>
        <w:rPr>
          <w:sz w:val="24"/>
          <w:szCs w:val="24"/>
        </w:rPr>
        <w:t xml:space="preserve">november  </w:t>
      </w:r>
      <w:proofErr w:type="spellStart"/>
      <w:r>
        <w:rPr>
          <w:sz w:val="24"/>
          <w:szCs w:val="24"/>
        </w:rPr>
        <w:t>Ushers</w:t>
      </w:r>
      <w:proofErr w:type="spellEnd"/>
      <w:proofErr w:type="gramEnd"/>
      <w:r>
        <w:rPr>
          <w:sz w:val="24"/>
          <w:szCs w:val="24"/>
        </w:rPr>
        <w:t xml:space="preserve"> syndrom. Anna Aurell</w:t>
      </w:r>
    </w:p>
    <w:p w:rsidR="0074293E" w:rsidRDefault="0074293E" w:rsidP="0074293E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06 </w:t>
      </w:r>
      <w:proofErr w:type="gramStart"/>
      <w:r>
        <w:rPr>
          <w:sz w:val="24"/>
          <w:szCs w:val="24"/>
        </w:rPr>
        <w:t>december  Julfest</w:t>
      </w:r>
      <w:proofErr w:type="gramEnd"/>
    </w:p>
    <w:p w:rsidR="0017373C" w:rsidRDefault="0017373C" w:rsidP="00E832C2">
      <w:pPr>
        <w:rPr>
          <w:noProof/>
          <w:sz w:val="24"/>
          <w:szCs w:val="24"/>
        </w:rPr>
      </w:pPr>
    </w:p>
    <w:p w:rsidR="0017373C" w:rsidRDefault="0017373C" w:rsidP="00E832C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Falsterbo-Vellinge 1:a torsdagen i månaden kl. 18.30</w:t>
      </w:r>
    </w:p>
    <w:p w:rsidR="0017373C" w:rsidRDefault="0017373C" w:rsidP="00E832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Skanörs Gästis, om inte annat meddelas i kallelse. Avanmälan till Klubbm Eva Ajerstam</w:t>
      </w:r>
    </w:p>
    <w:p w:rsidR="0017373C" w:rsidRDefault="0017373C" w:rsidP="00E832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Senast kl 21.00 tisdag före mötet. </w:t>
      </w:r>
      <w:hyperlink r:id="rId12" w:history="1">
        <w:r w:rsidR="00265FF3" w:rsidRPr="00C57BEA">
          <w:rPr>
            <w:rStyle w:val="Hyperlnk"/>
            <w:noProof/>
            <w:sz w:val="24"/>
            <w:szCs w:val="24"/>
          </w:rPr>
          <w:t>Eva.ajerstam@hotmail.com</w:t>
        </w:r>
      </w:hyperlink>
      <w:r w:rsidR="00265FF3">
        <w:rPr>
          <w:noProof/>
          <w:sz w:val="24"/>
          <w:szCs w:val="24"/>
        </w:rPr>
        <w:t xml:space="preserve"> elle tel 0720 30 90 95</w:t>
      </w:r>
    </w:p>
    <w:p w:rsidR="00AA5B2C" w:rsidRPr="0017373C" w:rsidRDefault="00AA5B2C" w:rsidP="00E832C2">
      <w:pPr>
        <w:rPr>
          <w:noProof/>
          <w:sz w:val="24"/>
          <w:szCs w:val="24"/>
        </w:rPr>
      </w:pPr>
    </w:p>
    <w:p w:rsidR="00265FF3" w:rsidRDefault="008551C2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07 september Årsmöte och besök av distriktspresidenten</w:t>
      </w:r>
    </w:p>
    <w:p w:rsidR="008551C2" w:rsidRDefault="008551C2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05 oktober      Musikquiz. Marianne Palmkvist Berg och Gunnel Nilsson</w:t>
      </w:r>
    </w:p>
    <w:p w:rsidR="008551C2" w:rsidRDefault="008551C2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02 november  Magnus Lundh berättar om sina resor till Ukraina</w:t>
      </w:r>
    </w:p>
    <w:p w:rsidR="008551C2" w:rsidRDefault="008551C2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07 december  Julmys med lotteri</w:t>
      </w:r>
    </w:p>
    <w:p w:rsidR="008551C2" w:rsidRDefault="008551C2" w:rsidP="00265FF3">
      <w:pPr>
        <w:rPr>
          <w:noProof/>
          <w:sz w:val="24"/>
          <w:szCs w:val="24"/>
        </w:rPr>
      </w:pPr>
    </w:p>
    <w:p w:rsidR="00856B66" w:rsidRDefault="00265FF3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Helsingbor</w:t>
      </w:r>
      <w:r w:rsidR="00C75090">
        <w:rPr>
          <w:b/>
          <w:bCs/>
          <w:noProof/>
          <w:sz w:val="28"/>
          <w:szCs w:val="28"/>
        </w:rPr>
        <w:t>g 3:e måndagen i månaden kl 18.0</w:t>
      </w:r>
      <w:r>
        <w:rPr>
          <w:b/>
          <w:bCs/>
          <w:noProof/>
          <w:sz w:val="28"/>
          <w:szCs w:val="28"/>
        </w:rPr>
        <w:t>0</w:t>
      </w:r>
    </w:p>
    <w:p w:rsidR="00C0481E" w:rsidRPr="00E82644" w:rsidRDefault="00C75090" w:rsidP="00C0481E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V</w:t>
      </w:r>
      <w:r w:rsidR="00C0481E"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äxl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a mellan </w:t>
      </w:r>
      <w:r w:rsidR="00C0481E"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l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unchmöten och kvällsmöten, </w:t>
      </w:r>
    </w:p>
    <w:p w:rsidR="00C0481E" w:rsidRPr="00E82644" w:rsidRDefault="00C0481E" w:rsidP="00C0481E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Mötena september-november är kvällsmöte och decembermötet har vi på lunchen</w:t>
      </w:r>
    </w:p>
    <w:p w:rsidR="003B4299" w:rsidRPr="00B54A06" w:rsidRDefault="00265FF3" w:rsidP="003B4299">
      <w:pPr>
        <w:tabs>
          <w:tab w:val="left" w:pos="851"/>
        </w:tabs>
        <w:autoSpaceDE w:val="0"/>
        <w:rPr>
          <w:sz w:val="24"/>
          <w:szCs w:val="24"/>
        </w:rPr>
      </w:pPr>
      <w:r w:rsidRPr="00E82644">
        <w:rPr>
          <w:rFonts w:asciiTheme="minorHAnsi" w:hAnsiTheme="minorHAnsi" w:cstheme="minorHAnsi"/>
          <w:noProof/>
          <w:sz w:val="24"/>
          <w:szCs w:val="24"/>
        </w:rPr>
        <w:t xml:space="preserve">Anmälan senast </w:t>
      </w:r>
      <w:r w:rsidR="003B4299" w:rsidRPr="00E82644">
        <w:rPr>
          <w:rFonts w:asciiTheme="minorHAnsi" w:hAnsiTheme="minorHAnsi" w:cstheme="minorHAnsi"/>
          <w:noProof/>
          <w:sz w:val="24"/>
          <w:szCs w:val="24"/>
        </w:rPr>
        <w:t>ti</w:t>
      </w:r>
      <w:r w:rsidRPr="00E82644">
        <w:rPr>
          <w:rFonts w:asciiTheme="minorHAnsi" w:hAnsiTheme="minorHAnsi" w:cstheme="minorHAnsi"/>
          <w:noProof/>
          <w:sz w:val="24"/>
          <w:szCs w:val="24"/>
        </w:rPr>
        <w:t xml:space="preserve">sdagen i veckan före mötet, </w:t>
      </w:r>
      <w:r w:rsidR="003B4299" w:rsidRPr="00E82644">
        <w:rPr>
          <w:rFonts w:asciiTheme="minorHAnsi" w:hAnsiTheme="minorHAnsi" w:cstheme="minorHAnsi"/>
          <w:sz w:val="24"/>
          <w:szCs w:val="24"/>
        </w:rPr>
        <w:t xml:space="preserve">Anmälan som är bindande </w:t>
      </w:r>
      <w:proofErr w:type="gramStart"/>
      <w:r w:rsidR="003B4299" w:rsidRPr="00E82644">
        <w:rPr>
          <w:rFonts w:asciiTheme="minorHAnsi" w:hAnsiTheme="minorHAnsi" w:cstheme="minorHAnsi"/>
          <w:sz w:val="24"/>
          <w:szCs w:val="24"/>
        </w:rPr>
        <w:t>görs  till</w:t>
      </w:r>
      <w:proofErr w:type="gramEnd"/>
      <w:r w:rsidR="003B4299" w:rsidRPr="00E82644">
        <w:rPr>
          <w:rFonts w:asciiTheme="minorHAnsi" w:hAnsiTheme="minorHAnsi" w:cstheme="minorHAnsi"/>
          <w:sz w:val="24"/>
          <w:szCs w:val="24"/>
        </w:rPr>
        <w:t xml:space="preserve"> Klubbmästaren Kajsa Fahlman </w:t>
      </w:r>
      <w:hyperlink r:id="rId13" w:history="1">
        <w:r w:rsidR="003B4299" w:rsidRPr="00E82644">
          <w:rPr>
            <w:rStyle w:val="Hyperlnk"/>
            <w:rFonts w:asciiTheme="minorHAnsi" w:hAnsiTheme="minorHAnsi" w:cstheme="minorHAnsi"/>
            <w:sz w:val="24"/>
            <w:szCs w:val="24"/>
          </w:rPr>
          <w:t>kajsafahlman@hotmail.com</w:t>
        </w:r>
      </w:hyperlink>
      <w:r w:rsidR="003B4299" w:rsidRPr="00E82644">
        <w:rPr>
          <w:rFonts w:asciiTheme="minorHAnsi" w:hAnsiTheme="minorHAnsi" w:cstheme="minorHAnsi"/>
          <w:sz w:val="24"/>
          <w:szCs w:val="24"/>
        </w:rPr>
        <w:t>. Avgiften för måltid betalas in på klubbens PG 225258-3 i samband med anmälan.</w:t>
      </w:r>
      <w:r w:rsidR="003B4299" w:rsidRPr="00B54A06">
        <w:rPr>
          <w:sz w:val="24"/>
          <w:szCs w:val="24"/>
        </w:rPr>
        <w:t xml:space="preserve"> </w:t>
      </w:r>
    </w:p>
    <w:p w:rsidR="00AA5B2C" w:rsidRPr="00126B94" w:rsidRDefault="00AA5B2C" w:rsidP="003B4299">
      <w:pPr>
        <w:rPr>
          <w:noProof/>
          <w:sz w:val="18"/>
          <w:szCs w:val="18"/>
        </w:rPr>
      </w:pPr>
    </w:p>
    <w:p w:rsidR="003B4299" w:rsidRPr="003B4299" w:rsidRDefault="003B4299" w:rsidP="003B4299">
      <w:pPr>
        <w:tabs>
          <w:tab w:val="left" w:pos="851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18</w:t>
      </w:r>
      <w:r w:rsidR="00D56F47">
        <w:rPr>
          <w:sz w:val="24"/>
          <w:szCs w:val="24"/>
        </w:rPr>
        <w:t xml:space="preserve"> september</w:t>
      </w:r>
      <w:r>
        <w:rPr>
          <w:sz w:val="24"/>
          <w:szCs w:val="24"/>
        </w:rPr>
        <w:tab/>
      </w:r>
      <w:r w:rsidRPr="003B4299">
        <w:rPr>
          <w:sz w:val="24"/>
          <w:szCs w:val="24"/>
        </w:rPr>
        <w:t xml:space="preserve"> Årsmöte och månadsmöte. Besök av Distrikts President Marie Edwins Månsson. </w:t>
      </w:r>
    </w:p>
    <w:p w:rsidR="003B4299" w:rsidRPr="003B4299" w:rsidRDefault="003B4299" w:rsidP="003B4299">
      <w:pPr>
        <w:tabs>
          <w:tab w:val="left" w:pos="851"/>
        </w:tabs>
        <w:autoSpaceDE w:val="0"/>
        <w:rPr>
          <w:sz w:val="24"/>
          <w:szCs w:val="24"/>
        </w:rPr>
      </w:pPr>
      <w:r w:rsidRPr="003B4299">
        <w:rPr>
          <w:sz w:val="24"/>
          <w:szCs w:val="24"/>
        </w:rPr>
        <w:t>16</w:t>
      </w:r>
      <w:r w:rsidR="00D56F47">
        <w:rPr>
          <w:sz w:val="24"/>
          <w:szCs w:val="24"/>
        </w:rPr>
        <w:t xml:space="preserve"> oktober</w:t>
      </w:r>
      <w:r>
        <w:rPr>
          <w:sz w:val="24"/>
          <w:szCs w:val="24"/>
        </w:rPr>
        <w:tab/>
      </w:r>
      <w:r w:rsidRPr="003B4299">
        <w:rPr>
          <w:sz w:val="24"/>
          <w:szCs w:val="24"/>
        </w:rPr>
        <w:t xml:space="preserve"> Månadsmöte. Program ännu inte klart.</w:t>
      </w:r>
    </w:p>
    <w:p w:rsidR="003B4299" w:rsidRPr="003B4299" w:rsidRDefault="003B4299" w:rsidP="003B4299">
      <w:pPr>
        <w:tabs>
          <w:tab w:val="left" w:pos="851"/>
        </w:tabs>
        <w:autoSpaceDE w:val="0"/>
        <w:rPr>
          <w:sz w:val="24"/>
          <w:szCs w:val="24"/>
        </w:rPr>
      </w:pPr>
      <w:r w:rsidRPr="003B4299">
        <w:rPr>
          <w:sz w:val="24"/>
          <w:szCs w:val="24"/>
        </w:rPr>
        <w:t>20</w:t>
      </w:r>
      <w:r w:rsidR="00D56F47">
        <w:rPr>
          <w:sz w:val="24"/>
          <w:szCs w:val="24"/>
        </w:rPr>
        <w:t xml:space="preserve"> november</w:t>
      </w:r>
      <w:r>
        <w:rPr>
          <w:sz w:val="24"/>
          <w:szCs w:val="24"/>
        </w:rPr>
        <w:tab/>
      </w:r>
      <w:r w:rsidRPr="003B4299">
        <w:rPr>
          <w:sz w:val="24"/>
          <w:szCs w:val="24"/>
        </w:rPr>
        <w:t xml:space="preserve"> Månadsmöte. Åsa Hallgärde, infektionsläkare talar om infektioner och vaccinationer och ev. något mera.</w:t>
      </w:r>
    </w:p>
    <w:p w:rsidR="003B4299" w:rsidRPr="003B4299" w:rsidRDefault="003B4299" w:rsidP="003B4299">
      <w:pPr>
        <w:tabs>
          <w:tab w:val="left" w:pos="851"/>
        </w:tabs>
        <w:autoSpaceDE w:val="0"/>
        <w:jc w:val="both"/>
        <w:rPr>
          <w:sz w:val="24"/>
          <w:szCs w:val="24"/>
        </w:rPr>
      </w:pPr>
      <w:r w:rsidRPr="003B4299">
        <w:rPr>
          <w:sz w:val="24"/>
          <w:szCs w:val="24"/>
        </w:rPr>
        <w:t>11</w:t>
      </w:r>
      <w:r w:rsidR="00D56F47">
        <w:rPr>
          <w:sz w:val="24"/>
          <w:szCs w:val="24"/>
        </w:rPr>
        <w:t xml:space="preserve"> december</w:t>
      </w:r>
      <w:r>
        <w:rPr>
          <w:sz w:val="24"/>
          <w:szCs w:val="24"/>
        </w:rPr>
        <w:tab/>
      </w:r>
      <w:r w:rsidRPr="003B4299">
        <w:rPr>
          <w:sz w:val="24"/>
          <w:szCs w:val="24"/>
        </w:rPr>
        <w:t xml:space="preserve"> Julfest.  </w:t>
      </w:r>
    </w:p>
    <w:p w:rsidR="00856B66" w:rsidRDefault="00856B66" w:rsidP="00265FF3">
      <w:pPr>
        <w:rPr>
          <w:noProof/>
          <w:sz w:val="24"/>
          <w:szCs w:val="24"/>
        </w:rPr>
      </w:pPr>
    </w:p>
    <w:p w:rsidR="00684682" w:rsidRDefault="00684682" w:rsidP="00265FF3">
      <w:pPr>
        <w:rPr>
          <w:noProof/>
          <w:sz w:val="24"/>
          <w:szCs w:val="24"/>
        </w:rPr>
      </w:pPr>
    </w:p>
    <w:p w:rsidR="00684682" w:rsidRDefault="00684682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Helsingborg-Kärnan Mö</w:t>
      </w:r>
      <w:r w:rsidR="00422BD0">
        <w:rPr>
          <w:b/>
          <w:bCs/>
          <w:noProof/>
          <w:sz w:val="28"/>
          <w:szCs w:val="28"/>
        </w:rPr>
        <w:t>te 1:a torsdagen i månaden kl 18</w:t>
      </w:r>
      <w:bookmarkStart w:id="0" w:name="_GoBack"/>
      <w:bookmarkEnd w:id="0"/>
      <w:r>
        <w:rPr>
          <w:b/>
          <w:bCs/>
          <w:noProof/>
          <w:sz w:val="28"/>
          <w:szCs w:val="28"/>
        </w:rPr>
        <w:t>.00</w:t>
      </w:r>
    </w:p>
    <w:p w:rsidR="00447C4B" w:rsidRDefault="00684682" w:rsidP="00447C4B">
      <w:r>
        <w:rPr>
          <w:noProof/>
          <w:sz w:val="24"/>
          <w:szCs w:val="24"/>
        </w:rPr>
        <w:t xml:space="preserve">Klubbmästare </w:t>
      </w:r>
      <w:r w:rsidR="00447C4B">
        <w:t xml:space="preserve">Monica </w:t>
      </w:r>
      <w:proofErr w:type="spellStart"/>
      <w:r w:rsidR="00447C4B">
        <w:t>Råvik</w:t>
      </w:r>
      <w:proofErr w:type="spellEnd"/>
      <w:r w:rsidR="00422BD0">
        <w:t xml:space="preserve"> </w:t>
      </w:r>
      <w:proofErr w:type="spellStart"/>
      <w:r w:rsidR="00422BD0">
        <w:t>tel</w:t>
      </w:r>
      <w:proofErr w:type="spellEnd"/>
      <w:r w:rsidR="00422BD0">
        <w:t xml:space="preserve"> 0730-757076</w:t>
      </w:r>
      <w:r w:rsidR="00447C4B">
        <w:t>.</w:t>
      </w:r>
    </w:p>
    <w:p w:rsidR="00447C4B" w:rsidRDefault="00447C4B" w:rsidP="00447C4B">
      <w:r>
        <w:t xml:space="preserve">Mail: </w:t>
      </w:r>
      <w:hyperlink r:id="rId14" w:history="1">
        <w:r>
          <w:rPr>
            <w:rStyle w:val="Hyperlnk"/>
          </w:rPr>
          <w:t>monicaeravik@gmail.com</w:t>
        </w:r>
      </w:hyperlink>
      <w:r>
        <w:t xml:space="preserve">  eller Mobil:</w:t>
      </w:r>
      <w:proofErr w:type="gramStart"/>
      <w:r>
        <w:t xml:space="preserve"> 0730-757076</w:t>
      </w:r>
      <w:proofErr w:type="gramEnd"/>
    </w:p>
    <w:p w:rsidR="00447C4B" w:rsidRDefault="00447C4B" w:rsidP="00447C4B">
      <w:pPr>
        <w:rPr>
          <w:noProof/>
          <w:sz w:val="24"/>
          <w:szCs w:val="24"/>
        </w:rPr>
      </w:pPr>
    </w:p>
    <w:p w:rsidR="00AA5B2C" w:rsidRDefault="00AA5B2C" w:rsidP="00265FF3">
      <w:pPr>
        <w:rPr>
          <w:noProof/>
          <w:sz w:val="24"/>
          <w:szCs w:val="24"/>
        </w:rPr>
      </w:pPr>
    </w:p>
    <w:p w:rsidR="00684682" w:rsidRDefault="00B54A06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07 september årsmöte</w:t>
      </w:r>
      <w:r>
        <w:rPr>
          <w:noProof/>
          <w:sz w:val="24"/>
          <w:szCs w:val="24"/>
        </w:rPr>
        <w:br/>
        <w:t xml:space="preserve">05 oktober      Besöka Gustav Adolskyrkan. </w:t>
      </w:r>
      <w:r w:rsidRPr="006973F8">
        <w:rPr>
          <w:sz w:val="24"/>
          <w:szCs w:val="24"/>
        </w:rPr>
        <w:t>DP Marie Edwins Månsson</w:t>
      </w:r>
      <w:r>
        <w:rPr>
          <w:noProof/>
          <w:sz w:val="24"/>
          <w:szCs w:val="24"/>
        </w:rPr>
        <w:t xml:space="preserve"> kommer på besök</w:t>
      </w:r>
      <w:r>
        <w:rPr>
          <w:noProof/>
          <w:sz w:val="24"/>
          <w:szCs w:val="24"/>
        </w:rPr>
        <w:br/>
        <w:t>2 november    Besöka Zoegasbutiken</w:t>
      </w:r>
      <w:r>
        <w:rPr>
          <w:noProof/>
          <w:sz w:val="24"/>
          <w:szCs w:val="24"/>
        </w:rPr>
        <w:br/>
        <w:t>7 december    Julmöte. Elisabet Åstrand berättar om sina äventyr i Key West</w:t>
      </w:r>
    </w:p>
    <w:p w:rsidR="00C102AF" w:rsidRDefault="00C102AF" w:rsidP="00265FF3">
      <w:pPr>
        <w:rPr>
          <w:noProof/>
          <w:sz w:val="24"/>
          <w:szCs w:val="24"/>
        </w:rPr>
      </w:pPr>
    </w:p>
    <w:p w:rsidR="00C102AF" w:rsidRDefault="00C102AF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Höganäs 1:a måndagen i månaden kl 18.00</w:t>
      </w:r>
    </w:p>
    <w:p w:rsidR="006973F8" w:rsidRPr="006973F8" w:rsidRDefault="006973F8" w:rsidP="006973F8">
      <w:pPr>
        <w:rPr>
          <w:sz w:val="24"/>
          <w:szCs w:val="24"/>
        </w:rPr>
      </w:pPr>
      <w:r w:rsidRPr="006973F8">
        <w:rPr>
          <w:sz w:val="24"/>
          <w:szCs w:val="24"/>
        </w:rPr>
        <w:t xml:space="preserve">Klubbmästaren anvisar lokal. Birgitta Aurell, </w:t>
      </w:r>
      <w:proofErr w:type="spellStart"/>
      <w:r w:rsidRPr="006973F8">
        <w:rPr>
          <w:sz w:val="24"/>
          <w:szCs w:val="24"/>
        </w:rPr>
        <w:t>tel</w:t>
      </w:r>
      <w:proofErr w:type="spellEnd"/>
      <w:r w:rsidRPr="006973F8">
        <w:rPr>
          <w:sz w:val="24"/>
          <w:szCs w:val="24"/>
        </w:rPr>
        <w:t xml:space="preserve">: 0707-73 05 19, </w:t>
      </w:r>
      <w:hyperlink r:id="rId15" w:history="1">
        <w:r w:rsidRPr="006973F8">
          <w:rPr>
            <w:rStyle w:val="Hyperlnk"/>
            <w:sz w:val="24"/>
            <w:szCs w:val="24"/>
          </w:rPr>
          <w:t>birgitta.aurell@telia.com</w:t>
        </w:r>
      </w:hyperlink>
      <w:r w:rsidRPr="006973F8">
        <w:rPr>
          <w:sz w:val="24"/>
          <w:szCs w:val="24"/>
        </w:rPr>
        <w:t xml:space="preserve"> </w:t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  <w:r w:rsidRPr="006973F8">
        <w:rPr>
          <w:sz w:val="24"/>
          <w:szCs w:val="24"/>
        </w:rPr>
        <w:tab/>
      </w:r>
    </w:p>
    <w:p w:rsidR="006973F8" w:rsidRPr="006973F8" w:rsidRDefault="006973F8" w:rsidP="006973F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4 september</w:t>
      </w:r>
      <w:r w:rsidRPr="006973F8">
        <w:rPr>
          <w:sz w:val="24"/>
          <w:szCs w:val="24"/>
        </w:rPr>
        <w:tab/>
        <w:t>Årsmöte och besök av DP Marie Edwins Månsson</w:t>
      </w:r>
    </w:p>
    <w:p w:rsidR="006973F8" w:rsidRPr="006973F8" w:rsidRDefault="006973F8" w:rsidP="006973F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 oktober</w:t>
      </w:r>
      <w:r w:rsidRPr="006973F8">
        <w:rPr>
          <w:sz w:val="24"/>
          <w:szCs w:val="24"/>
        </w:rPr>
        <w:tab/>
        <w:t>Kulturchef Anneli Sjöborg</w:t>
      </w:r>
    </w:p>
    <w:p w:rsidR="006973F8" w:rsidRPr="006973F8" w:rsidRDefault="006973F8" w:rsidP="006973F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6 november</w:t>
      </w:r>
      <w:r w:rsidRPr="006973F8">
        <w:rPr>
          <w:sz w:val="24"/>
          <w:szCs w:val="24"/>
        </w:rPr>
        <w:tab/>
        <w:t xml:space="preserve">Konstnär Mats </w:t>
      </w:r>
      <w:proofErr w:type="spellStart"/>
      <w:r w:rsidRPr="006973F8">
        <w:rPr>
          <w:sz w:val="24"/>
          <w:szCs w:val="24"/>
        </w:rPr>
        <w:t>Rydstern</w:t>
      </w:r>
      <w:proofErr w:type="spellEnd"/>
    </w:p>
    <w:p w:rsidR="006973F8" w:rsidRDefault="006973F8" w:rsidP="006973F8">
      <w:pPr>
        <w:rPr>
          <w:sz w:val="24"/>
          <w:szCs w:val="24"/>
        </w:rPr>
      </w:pPr>
      <w:r>
        <w:rPr>
          <w:sz w:val="24"/>
          <w:szCs w:val="24"/>
        </w:rPr>
        <w:t>4 december</w:t>
      </w:r>
      <w:r w:rsidRPr="006973F8">
        <w:rPr>
          <w:sz w:val="24"/>
          <w:szCs w:val="24"/>
        </w:rPr>
        <w:tab/>
        <w:t>Hälsa och motion</w:t>
      </w:r>
    </w:p>
    <w:p w:rsidR="006973F8" w:rsidRDefault="006973F8" w:rsidP="006973F8">
      <w:pPr>
        <w:rPr>
          <w:sz w:val="28"/>
          <w:szCs w:val="28"/>
        </w:rPr>
      </w:pPr>
    </w:p>
    <w:p w:rsidR="005D4E43" w:rsidRDefault="005D4E43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Hör</w:t>
      </w:r>
      <w:r w:rsidR="00B777F2">
        <w:rPr>
          <w:b/>
          <w:bCs/>
          <w:noProof/>
          <w:sz w:val="28"/>
          <w:szCs w:val="28"/>
        </w:rPr>
        <w:t>by 2:a torsdagen i månaden kl 18</w:t>
      </w:r>
      <w:r>
        <w:rPr>
          <w:b/>
          <w:bCs/>
          <w:noProof/>
          <w:sz w:val="28"/>
          <w:szCs w:val="28"/>
        </w:rPr>
        <w:t>.</w:t>
      </w:r>
      <w:r w:rsidR="00B777F2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0</w:t>
      </w:r>
      <w:r w:rsidR="00B777F2">
        <w:rPr>
          <w:b/>
          <w:bCs/>
          <w:noProof/>
          <w:sz w:val="28"/>
          <w:szCs w:val="28"/>
        </w:rPr>
        <w:t xml:space="preserve"> eller andra tider på dagen</w:t>
      </w:r>
    </w:p>
    <w:p w:rsidR="005D4E43" w:rsidRDefault="005D4E43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Vice klubbmästare Margaret</w:t>
      </w:r>
      <w:r w:rsidR="00461F00">
        <w:rPr>
          <w:noProof/>
          <w:sz w:val="24"/>
          <w:szCs w:val="24"/>
        </w:rPr>
        <w:t xml:space="preserve">a Trolle anvisar lokal Tel 0415- 51323 </w:t>
      </w:r>
      <w:hyperlink r:id="rId16" w:history="1">
        <w:r w:rsidR="00461F00" w:rsidRPr="00C57BEA">
          <w:rPr>
            <w:rStyle w:val="Hyperlnk"/>
            <w:noProof/>
            <w:sz w:val="24"/>
            <w:szCs w:val="24"/>
          </w:rPr>
          <w:t>margareta.trolle@gmail.com</w:t>
        </w:r>
      </w:hyperlink>
    </w:p>
    <w:p w:rsidR="00AA5B2C" w:rsidRDefault="00AA5B2C" w:rsidP="00265FF3">
      <w:pPr>
        <w:rPr>
          <w:noProof/>
          <w:sz w:val="24"/>
          <w:szCs w:val="24"/>
        </w:rPr>
      </w:pPr>
    </w:p>
    <w:p w:rsidR="008C7900" w:rsidRPr="008C7900" w:rsidRDefault="008C7900" w:rsidP="008C7900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14 september Besök av distriktspresident Marie Edwins Månsson</w:t>
      </w:r>
    </w:p>
    <w:p w:rsidR="008C7900" w:rsidRPr="008C7900" w:rsidRDefault="008C7900" w:rsidP="008C7900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12 </w:t>
      </w:r>
      <w:proofErr w:type="gramStart"/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oktober      Oktoberfest</w:t>
      </w:r>
      <w:proofErr w:type="gramEnd"/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 tillsammans med Höör Rotary och Höörblåset</w:t>
      </w:r>
    </w:p>
    <w:p w:rsidR="008C7900" w:rsidRPr="008C7900" w:rsidRDefault="00B777F2" w:rsidP="008C7900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0</w:t>
      </w:r>
      <w:r w:rsidR="008C7900"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9 </w:t>
      </w:r>
      <w:proofErr w:type="gramStart"/>
      <w:r w:rsidR="008C7900"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november   Föredrag</w:t>
      </w:r>
      <w:proofErr w:type="gramEnd"/>
      <w:r w:rsidR="008C7900"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 av nämndeman Marie Hallqvist</w:t>
      </w:r>
    </w:p>
    <w:p w:rsidR="008C7900" w:rsidRPr="008C7900" w:rsidRDefault="008C7900" w:rsidP="008C7900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14 </w:t>
      </w:r>
      <w:proofErr w:type="gramStart"/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december   Året</w:t>
      </w:r>
      <w:proofErr w:type="gramEnd"/>
      <w:r w:rsidRPr="008C7900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 som rådspresident Agneta Larsson</w:t>
      </w:r>
    </w:p>
    <w:p w:rsidR="00461F00" w:rsidRDefault="00461F00" w:rsidP="00265FF3">
      <w:pPr>
        <w:rPr>
          <w:noProof/>
          <w:sz w:val="24"/>
          <w:szCs w:val="24"/>
        </w:rPr>
      </w:pPr>
    </w:p>
    <w:p w:rsidR="00461F00" w:rsidRDefault="00461F00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Landskrona Citadell 3:e onsdagen i månaden kl 18.00</w:t>
      </w:r>
    </w:p>
    <w:p w:rsidR="00486ADD" w:rsidRDefault="00486ADD" w:rsidP="00486ADD">
      <w:pPr>
        <w:rPr>
          <w:sz w:val="24"/>
          <w:szCs w:val="24"/>
        </w:rPr>
      </w:pPr>
      <w:r w:rsidRPr="00906FEF">
        <w:rPr>
          <w:sz w:val="24"/>
          <w:szCs w:val="24"/>
        </w:rPr>
        <w:t>Möteslokal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Erikstorps</w:t>
      </w:r>
      <w:proofErr w:type="spellEnd"/>
      <w:r>
        <w:rPr>
          <w:sz w:val="24"/>
          <w:szCs w:val="24"/>
        </w:rPr>
        <w:t xml:space="preserve"> Kungsgård, Lill-</w:t>
      </w:r>
      <w:proofErr w:type="spellStart"/>
      <w:r>
        <w:rPr>
          <w:sz w:val="24"/>
          <w:szCs w:val="24"/>
        </w:rPr>
        <w:t>olas</w:t>
      </w:r>
      <w:proofErr w:type="spellEnd"/>
      <w:r>
        <w:rPr>
          <w:sz w:val="24"/>
          <w:szCs w:val="24"/>
        </w:rPr>
        <w:t xml:space="preserve"> väg 30, Landskrona.</w:t>
      </w:r>
    </w:p>
    <w:p w:rsidR="00486ADD" w:rsidRDefault="00486ADD" w:rsidP="00486ADD">
      <w:pPr>
        <w:rPr>
          <w:sz w:val="24"/>
          <w:szCs w:val="24"/>
        </w:rPr>
      </w:pPr>
      <w:proofErr w:type="gramStart"/>
      <w:r w:rsidRPr="00906FEF">
        <w:rPr>
          <w:sz w:val="24"/>
          <w:szCs w:val="24"/>
        </w:rPr>
        <w:t>Klubbmästare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Ann</w:t>
      </w:r>
      <w:proofErr w:type="gramEnd"/>
      <w:r>
        <w:rPr>
          <w:sz w:val="24"/>
          <w:szCs w:val="24"/>
        </w:rPr>
        <w:t xml:space="preserve"> Palm </w:t>
      </w:r>
      <w:r>
        <w:rPr>
          <w:bCs/>
        </w:rPr>
        <w:t>annirenpalm@gmail.com tfn 0708-28 68 69</w:t>
      </w:r>
    </w:p>
    <w:p w:rsidR="00486ADD" w:rsidRDefault="00486ADD" w:rsidP="00486ADD">
      <w:pPr>
        <w:rPr>
          <w:sz w:val="24"/>
          <w:szCs w:val="24"/>
        </w:rPr>
      </w:pPr>
      <w:r w:rsidRPr="00906FEF">
        <w:rPr>
          <w:sz w:val="24"/>
          <w:szCs w:val="24"/>
        </w:rPr>
        <w:t>Vice klubbmästare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Birgitta </w:t>
      </w:r>
      <w:proofErr w:type="spellStart"/>
      <w:r>
        <w:rPr>
          <w:sz w:val="24"/>
          <w:szCs w:val="24"/>
        </w:rPr>
        <w:t>Neander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birgitta.neander@yahoo.se </w:t>
      </w:r>
      <w:r>
        <w:rPr>
          <w:bCs/>
        </w:rPr>
        <w:t xml:space="preserve">tfn </w:t>
      </w:r>
      <w:r>
        <w:t>0730-434743</w:t>
      </w:r>
    </w:p>
    <w:p w:rsidR="00486ADD" w:rsidRDefault="00486ADD" w:rsidP="00486ADD">
      <w:pPr>
        <w:rPr>
          <w:sz w:val="24"/>
          <w:szCs w:val="24"/>
        </w:rPr>
      </w:pPr>
    </w:p>
    <w:p w:rsidR="00486ADD" w:rsidRDefault="00486ADD" w:rsidP="00486ADD">
      <w:pPr>
        <w:rPr>
          <w:bCs/>
        </w:rPr>
      </w:pPr>
      <w:r>
        <w:rPr>
          <w:bCs/>
        </w:rPr>
        <w:t xml:space="preserve">20 </w:t>
      </w:r>
      <w:proofErr w:type="gramStart"/>
      <w:r>
        <w:rPr>
          <w:bCs/>
        </w:rPr>
        <w:t>september      Årsmöte</w:t>
      </w:r>
      <w:proofErr w:type="gramEnd"/>
      <w:r>
        <w:rPr>
          <w:bCs/>
        </w:rPr>
        <w:t>. Anita Lejonberg – Virkar nallar</w:t>
      </w:r>
      <w:r w:rsidR="001D002D">
        <w:rPr>
          <w:bCs/>
        </w:rPr>
        <w:t xml:space="preserve"> </w:t>
      </w:r>
      <w:proofErr w:type="gramStart"/>
      <w:r w:rsidR="001D002D">
        <w:rPr>
          <w:bCs/>
        </w:rPr>
        <w:t xml:space="preserve">- </w:t>
      </w:r>
      <w:r>
        <w:rPr>
          <w:bCs/>
        </w:rPr>
        <w:t xml:space="preserve"> behållningen</w:t>
      </w:r>
      <w:proofErr w:type="gramEnd"/>
      <w:r>
        <w:rPr>
          <w:bCs/>
        </w:rPr>
        <w:t xml:space="preserve"> till Operation </w:t>
      </w:r>
      <w:proofErr w:type="spellStart"/>
      <w:r>
        <w:rPr>
          <w:bCs/>
        </w:rPr>
        <w:t>Smile</w:t>
      </w:r>
      <w:proofErr w:type="spellEnd"/>
      <w:r>
        <w:rPr>
          <w:bCs/>
        </w:rPr>
        <w:t>.</w:t>
      </w:r>
    </w:p>
    <w:p w:rsidR="00486ADD" w:rsidRDefault="00486ADD" w:rsidP="00486ADD">
      <w:pPr>
        <w:rPr>
          <w:bCs/>
        </w:rPr>
      </w:pPr>
      <w:r>
        <w:rPr>
          <w:bCs/>
        </w:rPr>
        <w:t xml:space="preserve">18 </w:t>
      </w:r>
      <w:proofErr w:type="gramStart"/>
      <w:r>
        <w:rPr>
          <w:bCs/>
        </w:rPr>
        <w:t>oktober           Väntjänst</w:t>
      </w:r>
      <w:proofErr w:type="gramEnd"/>
      <w:r>
        <w:rPr>
          <w:bCs/>
        </w:rPr>
        <w:t xml:space="preserve"> Landskrona – Greger Nilsson och Doris Mårtensson.</w:t>
      </w:r>
    </w:p>
    <w:p w:rsidR="00486ADD" w:rsidRDefault="00486ADD" w:rsidP="00486ADD">
      <w:pPr>
        <w:rPr>
          <w:bCs/>
        </w:rPr>
      </w:pPr>
      <w:r>
        <w:rPr>
          <w:bCs/>
        </w:rPr>
        <w:t xml:space="preserve">15 </w:t>
      </w:r>
      <w:proofErr w:type="gramStart"/>
      <w:r>
        <w:rPr>
          <w:bCs/>
        </w:rPr>
        <w:t>november       Borstahusens</w:t>
      </w:r>
      <w:proofErr w:type="gramEnd"/>
      <w:r>
        <w:rPr>
          <w:bCs/>
        </w:rPr>
        <w:t xml:space="preserve"> Blommor – Jessica Leo berättar om sin verksamhet.</w:t>
      </w:r>
    </w:p>
    <w:p w:rsidR="00486ADD" w:rsidRDefault="00486ADD" w:rsidP="00486ADD">
      <w:pPr>
        <w:rPr>
          <w:bCs/>
        </w:rPr>
      </w:pPr>
      <w:r>
        <w:rPr>
          <w:bCs/>
        </w:rPr>
        <w:t xml:space="preserve">13 </w:t>
      </w:r>
      <w:proofErr w:type="gramStart"/>
      <w:r>
        <w:rPr>
          <w:bCs/>
        </w:rPr>
        <w:t xml:space="preserve">december       </w:t>
      </w:r>
      <w:r>
        <w:rPr>
          <w:b/>
          <w:bCs/>
        </w:rPr>
        <w:t>OBS</w:t>
      </w:r>
      <w:proofErr w:type="gramEnd"/>
      <w:r>
        <w:rPr>
          <w:b/>
          <w:bCs/>
        </w:rPr>
        <w:t>! datumet</w:t>
      </w:r>
      <w:r>
        <w:rPr>
          <w:bCs/>
        </w:rPr>
        <w:t>. Julfirande av något slag mingel/</w:t>
      </w:r>
      <w:proofErr w:type="spellStart"/>
      <w:r>
        <w:rPr>
          <w:bCs/>
        </w:rPr>
        <w:t>juldikt</w:t>
      </w:r>
      <w:proofErr w:type="spellEnd"/>
      <w:r>
        <w:rPr>
          <w:bCs/>
        </w:rPr>
        <w:t>.</w:t>
      </w:r>
    </w:p>
    <w:p w:rsidR="002A12E1" w:rsidRDefault="002A12E1" w:rsidP="00265FF3">
      <w:pPr>
        <w:rPr>
          <w:noProof/>
          <w:sz w:val="24"/>
          <w:szCs w:val="24"/>
        </w:rPr>
      </w:pPr>
    </w:p>
    <w:p w:rsidR="00486ADD" w:rsidRDefault="00486ADD" w:rsidP="00265FF3">
      <w:pPr>
        <w:rPr>
          <w:noProof/>
          <w:sz w:val="24"/>
          <w:szCs w:val="24"/>
        </w:rPr>
      </w:pPr>
    </w:p>
    <w:p w:rsidR="002A12E1" w:rsidRDefault="008E440B" w:rsidP="00265FF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Lund </w:t>
      </w:r>
      <w:r w:rsidR="002A12E1">
        <w:rPr>
          <w:b/>
          <w:bCs/>
          <w:noProof/>
          <w:sz w:val="28"/>
          <w:szCs w:val="28"/>
        </w:rPr>
        <w:t>1:a torsdagen i månaden kl 18.30</w:t>
      </w:r>
    </w:p>
    <w:p w:rsidR="0051478C" w:rsidRDefault="007D5C80" w:rsidP="0051478C">
      <w:pPr>
        <w:rPr>
          <w:i/>
        </w:rPr>
      </w:pPr>
      <w:r>
        <w:rPr>
          <w:noProof/>
          <w:sz w:val="24"/>
          <w:szCs w:val="24"/>
        </w:rPr>
        <w:t>Gra</w:t>
      </w:r>
      <w:r w:rsidR="00987BA3">
        <w:rPr>
          <w:noProof/>
          <w:sz w:val="24"/>
          <w:szCs w:val="24"/>
        </w:rPr>
        <w:t>nd Hotel anmälan senast tisdag före mötet</w:t>
      </w:r>
      <w:r w:rsidR="0051478C" w:rsidRPr="0051478C">
        <w:t xml:space="preserve"> </w:t>
      </w:r>
      <w:r w:rsidR="0051478C">
        <w:t xml:space="preserve">till </w:t>
      </w:r>
      <w:r w:rsidR="0051478C">
        <w:rPr>
          <w:noProof/>
          <w:sz w:val="24"/>
          <w:szCs w:val="24"/>
        </w:rPr>
        <w:t xml:space="preserve">klubbmästare Eva Bratt, </w:t>
      </w:r>
      <w:hyperlink r:id="rId17" w:history="1">
        <w:r w:rsidR="0051478C">
          <w:rPr>
            <w:rStyle w:val="Hyperlnk"/>
            <w:b/>
            <w:i/>
          </w:rPr>
          <w:t>evabratt@telia.com</w:t>
        </w:r>
      </w:hyperlink>
      <w:r w:rsidR="0051478C">
        <w:rPr>
          <w:b/>
          <w:i/>
          <w:u w:val="single"/>
        </w:rPr>
        <w:t xml:space="preserve"> eller telefon 070 259 20 41</w:t>
      </w:r>
      <w:r w:rsidR="0051478C">
        <w:rPr>
          <w:i/>
        </w:rPr>
        <w:t xml:space="preserve"> senast tisdagen </w:t>
      </w:r>
      <w:proofErr w:type="gramStart"/>
      <w:r w:rsidR="0051478C">
        <w:rPr>
          <w:i/>
        </w:rPr>
        <w:t>före  och</w:t>
      </w:r>
      <w:proofErr w:type="gramEnd"/>
      <w:r w:rsidR="0051478C">
        <w:rPr>
          <w:i/>
        </w:rPr>
        <w:t xml:space="preserve"> i samband med det betala avgiften för kvällen.</w:t>
      </w:r>
    </w:p>
    <w:p w:rsidR="00AA5B2C" w:rsidRPr="007D5C80" w:rsidRDefault="00987BA3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987BA3" w:rsidRPr="00987BA3" w:rsidRDefault="00C75090" w:rsidP="00C75090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87BA3">
        <w:rPr>
          <w:sz w:val="24"/>
          <w:szCs w:val="24"/>
        </w:rPr>
        <w:t>7 september</w:t>
      </w:r>
      <w:r w:rsidR="00944734">
        <w:rPr>
          <w:sz w:val="24"/>
          <w:szCs w:val="24"/>
        </w:rPr>
        <w:tab/>
      </w:r>
      <w:r w:rsidR="00BF1F28">
        <w:rPr>
          <w:sz w:val="24"/>
          <w:szCs w:val="24"/>
        </w:rPr>
        <w:t xml:space="preserve">Årsmöte. </w:t>
      </w:r>
      <w:r w:rsidR="00987BA3" w:rsidRPr="00987BA3">
        <w:rPr>
          <w:sz w:val="24"/>
          <w:szCs w:val="24"/>
        </w:rPr>
        <w:t>Inleds med 3 minuter.</w:t>
      </w:r>
      <w:r w:rsidR="00CB4B60">
        <w:rPr>
          <w:sz w:val="24"/>
          <w:szCs w:val="24"/>
        </w:rPr>
        <w:t xml:space="preserve"> </w:t>
      </w:r>
      <w:r w:rsidR="00987BA3" w:rsidRPr="00987BA3">
        <w:rPr>
          <w:sz w:val="24"/>
          <w:szCs w:val="24"/>
        </w:rPr>
        <w:t xml:space="preserve">(Karin </w:t>
      </w:r>
      <w:proofErr w:type="spellStart"/>
      <w:r w:rsidR="00987BA3" w:rsidRPr="00987BA3">
        <w:rPr>
          <w:sz w:val="24"/>
          <w:szCs w:val="24"/>
        </w:rPr>
        <w:t>Ursberg</w:t>
      </w:r>
      <w:proofErr w:type="spellEnd"/>
      <w:r w:rsidR="00987BA3" w:rsidRPr="00987BA3">
        <w:rPr>
          <w:sz w:val="24"/>
          <w:szCs w:val="24"/>
        </w:rPr>
        <w:t>. Karin Lennartsson, Ann-Sofie Frånberg)</w:t>
      </w:r>
    </w:p>
    <w:p w:rsidR="00987BA3" w:rsidRPr="00987BA3" w:rsidRDefault="00C75090" w:rsidP="00C75090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87BA3">
        <w:rPr>
          <w:sz w:val="24"/>
          <w:szCs w:val="24"/>
        </w:rPr>
        <w:t>5 oktober</w:t>
      </w:r>
      <w:r w:rsidR="00987BA3" w:rsidRPr="00987BA3">
        <w:rPr>
          <w:sz w:val="24"/>
          <w:szCs w:val="24"/>
        </w:rPr>
        <w:t xml:space="preserve"> </w:t>
      </w:r>
      <w:r w:rsidR="00944734">
        <w:rPr>
          <w:sz w:val="24"/>
          <w:szCs w:val="24"/>
        </w:rPr>
        <w:tab/>
      </w:r>
      <w:proofErr w:type="spellStart"/>
      <w:r w:rsidR="00794A12" w:rsidRPr="00794A12">
        <w:rPr>
          <w:sz w:val="24"/>
          <w:szCs w:val="24"/>
        </w:rPr>
        <w:t>kl</w:t>
      </w:r>
      <w:proofErr w:type="spellEnd"/>
      <w:r w:rsidR="00794A12" w:rsidRPr="00794A12">
        <w:rPr>
          <w:sz w:val="24"/>
          <w:szCs w:val="24"/>
        </w:rPr>
        <w:t xml:space="preserve"> 12</w:t>
      </w:r>
      <w:r w:rsidR="00794A12" w:rsidRPr="00944734">
        <w:rPr>
          <w:b/>
          <w:sz w:val="24"/>
          <w:szCs w:val="24"/>
        </w:rPr>
        <w:t>.</w:t>
      </w:r>
      <w:r w:rsidR="00794A12">
        <w:rPr>
          <w:sz w:val="24"/>
          <w:szCs w:val="24"/>
        </w:rPr>
        <w:t>00</w:t>
      </w:r>
      <w:r w:rsidR="00944734">
        <w:rPr>
          <w:b/>
          <w:sz w:val="24"/>
          <w:szCs w:val="24"/>
        </w:rPr>
        <w:t xml:space="preserve"> </w:t>
      </w:r>
      <w:r w:rsidR="00794A12">
        <w:rPr>
          <w:b/>
          <w:sz w:val="24"/>
          <w:szCs w:val="24"/>
        </w:rPr>
        <w:t xml:space="preserve"> </w:t>
      </w:r>
      <w:r w:rsidR="00987BA3" w:rsidRPr="00987BA3">
        <w:rPr>
          <w:sz w:val="24"/>
          <w:szCs w:val="24"/>
        </w:rPr>
        <w:t xml:space="preserve">Vi besöker </w:t>
      </w:r>
      <w:r w:rsidR="00987BA3" w:rsidRPr="00794A12">
        <w:rPr>
          <w:sz w:val="24"/>
          <w:szCs w:val="24"/>
        </w:rPr>
        <w:t>nya Stadshallen</w:t>
      </w:r>
      <w:r w:rsidR="004F4785">
        <w:rPr>
          <w:sz w:val="24"/>
          <w:szCs w:val="24"/>
        </w:rPr>
        <w:t>. C</w:t>
      </w:r>
      <w:r w:rsidR="00987BA3" w:rsidRPr="00987BA3">
        <w:rPr>
          <w:sz w:val="24"/>
          <w:szCs w:val="24"/>
        </w:rPr>
        <w:t>alle Håkansson visar oss runt 45 min. Därefter lunch på restaurang Torget</w:t>
      </w:r>
    </w:p>
    <w:p w:rsidR="00987BA3" w:rsidRPr="00987BA3" w:rsidRDefault="00987BA3" w:rsidP="00C75090">
      <w:pPr>
        <w:rPr>
          <w:sz w:val="24"/>
          <w:szCs w:val="24"/>
        </w:rPr>
      </w:pPr>
      <w:r>
        <w:rPr>
          <w:sz w:val="24"/>
          <w:szCs w:val="24"/>
        </w:rPr>
        <w:t>9 november</w:t>
      </w:r>
      <w:r w:rsidRPr="00987BA3">
        <w:rPr>
          <w:sz w:val="24"/>
          <w:szCs w:val="24"/>
        </w:rPr>
        <w:t xml:space="preserve"> </w:t>
      </w:r>
      <w:r w:rsidR="00944734">
        <w:rPr>
          <w:sz w:val="24"/>
          <w:szCs w:val="24"/>
        </w:rPr>
        <w:tab/>
      </w:r>
      <w:proofErr w:type="spellStart"/>
      <w:r w:rsidR="00944734" w:rsidRPr="00794A12">
        <w:rPr>
          <w:sz w:val="24"/>
          <w:szCs w:val="24"/>
        </w:rPr>
        <w:t>kl</w:t>
      </w:r>
      <w:proofErr w:type="spellEnd"/>
      <w:r w:rsidR="00944734" w:rsidRPr="00794A12">
        <w:rPr>
          <w:sz w:val="24"/>
          <w:szCs w:val="24"/>
        </w:rPr>
        <w:t xml:space="preserve"> 12.00</w:t>
      </w:r>
      <w:r w:rsidR="00944734">
        <w:rPr>
          <w:sz w:val="24"/>
          <w:szCs w:val="24"/>
        </w:rPr>
        <w:t xml:space="preserve"> </w:t>
      </w:r>
      <w:r w:rsidR="00794A12">
        <w:rPr>
          <w:sz w:val="24"/>
          <w:szCs w:val="24"/>
        </w:rPr>
        <w:t xml:space="preserve"> </w:t>
      </w:r>
      <w:r w:rsidRPr="00987BA3">
        <w:rPr>
          <w:sz w:val="24"/>
          <w:szCs w:val="24"/>
        </w:rPr>
        <w:t xml:space="preserve">Eva Lassen med </w:t>
      </w:r>
      <w:proofErr w:type="gramStart"/>
      <w:r w:rsidRPr="00987BA3">
        <w:rPr>
          <w:sz w:val="24"/>
          <w:szCs w:val="24"/>
        </w:rPr>
        <w:t>Bokprat  ( Grand</w:t>
      </w:r>
      <w:proofErr w:type="gramEnd"/>
      <w:r w:rsidRPr="00987BA3">
        <w:rPr>
          <w:sz w:val="24"/>
          <w:szCs w:val="24"/>
        </w:rPr>
        <w:t xml:space="preserve"> – Lunchmöte )</w:t>
      </w:r>
    </w:p>
    <w:p w:rsidR="00987BA3" w:rsidRPr="00987BA3" w:rsidRDefault="00987BA3" w:rsidP="00C75090">
      <w:pPr>
        <w:rPr>
          <w:sz w:val="24"/>
          <w:szCs w:val="24"/>
        </w:rPr>
      </w:pPr>
      <w:r>
        <w:rPr>
          <w:sz w:val="24"/>
          <w:szCs w:val="24"/>
        </w:rPr>
        <w:t xml:space="preserve">7 december </w:t>
      </w:r>
      <w:r w:rsidR="00944734">
        <w:rPr>
          <w:sz w:val="24"/>
          <w:szCs w:val="24"/>
        </w:rPr>
        <w:tab/>
      </w:r>
      <w:r w:rsidR="00944734">
        <w:t xml:space="preserve">Charlotte </w:t>
      </w:r>
      <w:proofErr w:type="spellStart"/>
      <w:r w:rsidR="00944734">
        <w:t>Erlanson</w:t>
      </w:r>
      <w:proofErr w:type="spellEnd"/>
      <w:r w:rsidR="00944734">
        <w:t xml:space="preserve"> Albertsson, professor </w:t>
      </w:r>
      <w:proofErr w:type="spellStart"/>
      <w:proofErr w:type="gramStart"/>
      <w:r w:rsidR="00944734">
        <w:t>emerita</w:t>
      </w:r>
      <w:proofErr w:type="spellEnd"/>
      <w:r w:rsidR="00944734">
        <w:t>  föreläser</w:t>
      </w:r>
      <w:proofErr w:type="gramEnd"/>
      <w:r w:rsidR="00944734">
        <w:t xml:space="preserve"> om kost</w:t>
      </w:r>
    </w:p>
    <w:p w:rsidR="00794998" w:rsidRDefault="00794998" w:rsidP="00265FF3">
      <w:pPr>
        <w:rPr>
          <w:noProof/>
          <w:sz w:val="24"/>
          <w:szCs w:val="24"/>
        </w:rPr>
      </w:pPr>
    </w:p>
    <w:p w:rsidR="00794998" w:rsidRDefault="00794998" w:rsidP="00265FF3">
      <w:pPr>
        <w:rPr>
          <w:b/>
          <w:bCs/>
          <w:noProof/>
          <w:sz w:val="28"/>
          <w:szCs w:val="28"/>
        </w:rPr>
      </w:pPr>
    </w:p>
    <w:p w:rsidR="00C75090" w:rsidRDefault="00C75090" w:rsidP="00453D6A">
      <w:pPr>
        <w:shd w:val="clear" w:color="auto" w:fill="FFFFFF"/>
        <w:rPr>
          <w:rFonts w:eastAsia="Times New Roman"/>
          <w:b/>
          <w:bCs/>
          <w:color w:val="2C363A"/>
          <w:sz w:val="28"/>
          <w:szCs w:val="28"/>
          <w:lang w:eastAsia="sv-SE"/>
        </w:rPr>
      </w:pPr>
    </w:p>
    <w:p w:rsidR="00C75090" w:rsidRDefault="00C75090" w:rsidP="00453D6A">
      <w:pPr>
        <w:shd w:val="clear" w:color="auto" w:fill="FFFFFF"/>
        <w:rPr>
          <w:rFonts w:eastAsia="Times New Roman"/>
          <w:b/>
          <w:bCs/>
          <w:color w:val="2C363A"/>
          <w:sz w:val="28"/>
          <w:szCs w:val="28"/>
          <w:lang w:eastAsia="sv-SE"/>
        </w:rPr>
      </w:pPr>
    </w:p>
    <w:p w:rsidR="00453D6A" w:rsidRPr="00453D6A" w:rsidRDefault="00453D6A" w:rsidP="00453D6A">
      <w:pPr>
        <w:shd w:val="clear" w:color="auto" w:fill="FFFFFF"/>
        <w:rPr>
          <w:rFonts w:eastAsia="Times New Roman"/>
          <w:color w:val="2C363A"/>
          <w:sz w:val="28"/>
          <w:szCs w:val="28"/>
          <w:lang w:eastAsia="sv-SE"/>
        </w:rPr>
      </w:pPr>
      <w:r w:rsidRPr="00453D6A">
        <w:rPr>
          <w:rFonts w:eastAsia="Times New Roman"/>
          <w:b/>
          <w:bCs/>
          <w:color w:val="2C363A"/>
          <w:sz w:val="28"/>
          <w:szCs w:val="28"/>
          <w:lang w:eastAsia="sv-SE"/>
        </w:rPr>
        <w:t>Malmö-Kirseberg 1:a onsdagen i månaden 17.00</w:t>
      </w:r>
    </w:p>
    <w:p w:rsidR="00453D6A" w:rsidRPr="00453D6A" w:rsidRDefault="00453D6A" w:rsidP="00453D6A">
      <w:pPr>
        <w:shd w:val="clear" w:color="auto" w:fill="FFFFFF"/>
        <w:rPr>
          <w:rFonts w:eastAsia="Times New Roman"/>
          <w:color w:val="2C363A"/>
          <w:lang w:eastAsia="sv-SE"/>
        </w:rPr>
      </w:pPr>
      <w:r w:rsidRPr="00453D6A">
        <w:rPr>
          <w:rFonts w:eastAsia="Times New Roman"/>
          <w:color w:val="2C363A"/>
          <w:lang w:eastAsia="sv-SE"/>
        </w:rPr>
        <w:t>Möteslokal: Restaurang Ribersborg, Limhamnsvägen 27, Malmö (om inte annat anges)</w:t>
      </w:r>
    </w:p>
    <w:p w:rsidR="00453D6A" w:rsidRPr="00453D6A" w:rsidRDefault="00453D6A" w:rsidP="00453D6A">
      <w:pPr>
        <w:shd w:val="clear" w:color="auto" w:fill="FFFFFF"/>
        <w:rPr>
          <w:rFonts w:eastAsia="Times New Roman"/>
          <w:color w:val="2C363A"/>
          <w:lang w:eastAsia="sv-SE"/>
        </w:rPr>
      </w:pPr>
      <w:r w:rsidRPr="00453D6A">
        <w:rPr>
          <w:rFonts w:eastAsia="Times New Roman"/>
          <w:color w:val="2C363A"/>
          <w:lang w:eastAsia="sv-SE"/>
        </w:rPr>
        <w:t>Anmälan genom inbetalning på klubbens PG 632206-9</w:t>
      </w:r>
    </w:p>
    <w:p w:rsidR="00453D6A" w:rsidRPr="00453D6A" w:rsidRDefault="00453D6A" w:rsidP="00453D6A">
      <w:pPr>
        <w:shd w:val="clear" w:color="auto" w:fill="FFFFFF"/>
        <w:rPr>
          <w:rFonts w:eastAsia="Times New Roman"/>
          <w:color w:val="2C363A"/>
          <w:lang w:eastAsia="sv-SE"/>
        </w:rPr>
      </w:pPr>
      <w:r w:rsidRPr="00453D6A">
        <w:rPr>
          <w:rFonts w:eastAsia="Times New Roman"/>
          <w:color w:val="2C363A"/>
          <w:lang w:eastAsia="sv-SE"/>
        </w:rPr>
        <w:t> 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06 </w:t>
      </w:r>
      <w:proofErr w:type="gramStart"/>
      <w:r w:rsidRPr="00E82644">
        <w:rPr>
          <w:rFonts w:eastAsia="Times New Roman"/>
          <w:color w:val="2C363A"/>
          <w:sz w:val="24"/>
          <w:szCs w:val="24"/>
          <w:lang w:eastAsia="sv-SE"/>
        </w:rPr>
        <w:t>september   Årsmöte</w:t>
      </w:r>
      <w:proofErr w:type="gram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 och besök på Vingården i </w:t>
      </w:r>
      <w:proofErr w:type="spellStart"/>
      <w:r w:rsidRPr="00E82644">
        <w:rPr>
          <w:rFonts w:eastAsia="Times New Roman"/>
          <w:color w:val="2C363A"/>
          <w:sz w:val="24"/>
          <w:szCs w:val="24"/>
          <w:lang w:eastAsia="sv-SE"/>
        </w:rPr>
        <w:t>Klagshamn</w:t>
      </w:r>
      <w:proofErr w:type="spellEnd"/>
      <w:r w:rsidRPr="00E82644">
        <w:rPr>
          <w:rFonts w:eastAsia="Times New Roman"/>
          <w:color w:val="2C363A"/>
          <w:sz w:val="24"/>
          <w:szCs w:val="24"/>
          <w:lang w:eastAsia="sv-SE"/>
        </w:rPr>
        <w:t>  (obs platsen)   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04 </w:t>
      </w:r>
      <w:proofErr w:type="gramStart"/>
      <w:r w:rsidRPr="00E82644">
        <w:rPr>
          <w:rFonts w:eastAsia="Times New Roman"/>
          <w:color w:val="2C363A"/>
          <w:sz w:val="24"/>
          <w:szCs w:val="24"/>
          <w:lang w:eastAsia="sv-SE"/>
        </w:rPr>
        <w:t>oktober        Erik</w:t>
      </w:r>
      <w:proofErr w:type="gram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 Hirshall, Fåglar och deras beteende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01 </w:t>
      </w:r>
      <w:proofErr w:type="gramStart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november    </w:t>
      </w:r>
      <w:proofErr w:type="spellStart"/>
      <w:r w:rsidRPr="00E82644">
        <w:rPr>
          <w:rFonts w:eastAsia="Times New Roman"/>
          <w:color w:val="2C363A"/>
          <w:sz w:val="24"/>
          <w:szCs w:val="24"/>
          <w:lang w:eastAsia="sv-SE"/>
        </w:rPr>
        <w:t>Wilthorns</w:t>
      </w:r>
      <w:proofErr w:type="spellEnd"/>
      <w:proofErr w:type="gram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 Blomster, Tips och trix om blommor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13 </w:t>
      </w:r>
      <w:proofErr w:type="gramStart"/>
      <w:r w:rsidRPr="00E82644">
        <w:rPr>
          <w:rFonts w:eastAsia="Times New Roman"/>
          <w:color w:val="2C363A"/>
          <w:sz w:val="24"/>
          <w:szCs w:val="24"/>
          <w:lang w:eastAsia="sv-SE"/>
        </w:rPr>
        <w:t>december     Britt</w:t>
      </w:r>
      <w:proofErr w:type="gram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-Marie </w:t>
      </w:r>
      <w:proofErr w:type="spellStart"/>
      <w:r w:rsidRPr="00E82644">
        <w:rPr>
          <w:rFonts w:eastAsia="Times New Roman"/>
          <w:color w:val="2C363A"/>
          <w:sz w:val="24"/>
          <w:szCs w:val="24"/>
          <w:lang w:eastAsia="sv-SE"/>
        </w:rPr>
        <w:t>Thorssell</w:t>
      </w:r>
      <w:proofErr w:type="spellEnd"/>
      <w:r w:rsidRPr="00E82644">
        <w:rPr>
          <w:rFonts w:eastAsia="Times New Roman"/>
          <w:color w:val="2C363A"/>
          <w:sz w:val="24"/>
          <w:szCs w:val="24"/>
          <w:lang w:eastAsia="sv-SE"/>
        </w:rPr>
        <w:t xml:space="preserve"> och Rolf Sjöö, Julen i text och musik (obs datumet)</w:t>
      </w:r>
    </w:p>
    <w:p w:rsidR="00453D6A" w:rsidRPr="00E82644" w:rsidRDefault="00453D6A" w:rsidP="00453D6A">
      <w:pPr>
        <w:shd w:val="clear" w:color="auto" w:fill="FFFFFF"/>
        <w:rPr>
          <w:rFonts w:eastAsia="Times New Roman"/>
          <w:color w:val="2C363A"/>
          <w:sz w:val="24"/>
          <w:szCs w:val="24"/>
          <w:lang w:eastAsia="sv-SE"/>
        </w:rPr>
      </w:pPr>
      <w:r w:rsidRPr="00E82644">
        <w:rPr>
          <w:rFonts w:eastAsia="Times New Roman"/>
          <w:color w:val="2C363A"/>
          <w:sz w:val="24"/>
          <w:szCs w:val="24"/>
          <w:lang w:eastAsia="sv-SE"/>
        </w:rPr>
        <w:t> </w:t>
      </w:r>
    </w:p>
    <w:p w:rsidR="00317E33" w:rsidRDefault="00317E33" w:rsidP="00317E3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:rsidR="0040269D" w:rsidRDefault="0040269D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Simrishamn</w:t>
      </w:r>
      <w:r w:rsidR="008E440B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3:e onsdagen i månaden kl 18.00</w:t>
      </w:r>
    </w:p>
    <w:p w:rsidR="0040269D" w:rsidRDefault="0040269D" w:rsidP="002A58AA">
      <w:pPr>
        <w:ind w:left="720" w:hanging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Mingel från kl 18.00. Mötet börjar kl 18.30. Möteslokal: Röken by Sonesson</w:t>
      </w:r>
    </w:p>
    <w:p w:rsidR="00625B59" w:rsidRDefault="00112707" w:rsidP="002A58AA">
      <w:pPr>
        <w:ind w:left="720" w:hanging="720"/>
        <w:rPr>
          <w:noProof/>
          <w:sz w:val="24"/>
          <w:szCs w:val="24"/>
        </w:rPr>
      </w:pPr>
      <w:hyperlink r:id="rId18" w:history="1">
        <w:r w:rsidR="0040269D" w:rsidRPr="00C57BEA">
          <w:rPr>
            <w:rStyle w:val="Hyperlnk"/>
            <w:noProof/>
            <w:sz w:val="24"/>
            <w:szCs w:val="24"/>
          </w:rPr>
          <w:t>marianne-lundqvist@telia.com</w:t>
        </w:r>
      </w:hyperlink>
      <w:r w:rsidR="0040269D">
        <w:rPr>
          <w:noProof/>
          <w:sz w:val="24"/>
          <w:szCs w:val="24"/>
        </w:rPr>
        <w:t xml:space="preserve"> </w:t>
      </w:r>
      <w:r w:rsidR="00625B59">
        <w:rPr>
          <w:noProof/>
          <w:sz w:val="24"/>
          <w:szCs w:val="24"/>
        </w:rPr>
        <w:t xml:space="preserve"> </w:t>
      </w:r>
      <w:r w:rsidR="0040269D">
        <w:rPr>
          <w:noProof/>
          <w:sz w:val="24"/>
          <w:szCs w:val="24"/>
        </w:rPr>
        <w:t xml:space="preserve">V klubbm Gunilla Torkelsson </w:t>
      </w:r>
      <w:hyperlink r:id="rId19" w:history="1">
        <w:r w:rsidR="00625B59" w:rsidRPr="00C57BEA">
          <w:rPr>
            <w:rStyle w:val="Hyperlnk"/>
            <w:noProof/>
            <w:sz w:val="24"/>
            <w:szCs w:val="24"/>
          </w:rPr>
          <w:t>g.torkelsson@gmail.com</w:t>
        </w:r>
      </w:hyperlink>
    </w:p>
    <w:p w:rsidR="00871492" w:rsidRDefault="00871492" w:rsidP="002A58AA">
      <w:pPr>
        <w:ind w:left="720" w:hanging="720"/>
        <w:rPr>
          <w:noProof/>
          <w:sz w:val="24"/>
          <w:szCs w:val="24"/>
        </w:rPr>
      </w:pPr>
    </w:p>
    <w:p w:rsidR="005722DC" w:rsidRPr="00E82644" w:rsidRDefault="005722DC" w:rsidP="00C75090">
      <w:pPr>
        <w:rPr>
          <w:sz w:val="24"/>
          <w:szCs w:val="24"/>
        </w:rPr>
      </w:pPr>
      <w:r w:rsidRPr="00E82644">
        <w:rPr>
          <w:sz w:val="24"/>
          <w:szCs w:val="24"/>
        </w:rPr>
        <w:t xml:space="preserve">13 </w:t>
      </w:r>
      <w:proofErr w:type="gramStart"/>
      <w:r w:rsidRPr="00E82644">
        <w:rPr>
          <w:sz w:val="24"/>
          <w:szCs w:val="24"/>
        </w:rPr>
        <w:t>september  Christina</w:t>
      </w:r>
      <w:proofErr w:type="gramEnd"/>
      <w:r w:rsidRPr="00E82644">
        <w:rPr>
          <w:sz w:val="24"/>
          <w:szCs w:val="24"/>
        </w:rPr>
        <w:t xml:space="preserve"> </w:t>
      </w:r>
      <w:proofErr w:type="spellStart"/>
      <w:r w:rsidRPr="00E82644">
        <w:rPr>
          <w:sz w:val="24"/>
          <w:szCs w:val="24"/>
        </w:rPr>
        <w:t>Wedekull</w:t>
      </w:r>
      <w:proofErr w:type="spellEnd"/>
      <w:r w:rsidRPr="00E82644">
        <w:rPr>
          <w:sz w:val="24"/>
          <w:szCs w:val="24"/>
        </w:rPr>
        <w:t xml:space="preserve"> berättar under rubriken ”Livet i Rwanda”</w:t>
      </w:r>
      <w:r w:rsidRPr="00E82644">
        <w:rPr>
          <w:sz w:val="24"/>
          <w:szCs w:val="24"/>
        </w:rPr>
        <w:br/>
        <w:t>11 oktober – ”Hemma hos”.</w:t>
      </w:r>
    </w:p>
    <w:p w:rsidR="005722DC" w:rsidRPr="00E82644" w:rsidRDefault="005722DC" w:rsidP="00C75090">
      <w:pPr>
        <w:rPr>
          <w:sz w:val="24"/>
          <w:szCs w:val="24"/>
        </w:rPr>
      </w:pPr>
      <w:r w:rsidRPr="00E82644">
        <w:rPr>
          <w:sz w:val="24"/>
          <w:szCs w:val="24"/>
        </w:rPr>
        <w:t xml:space="preserve">08 </w:t>
      </w:r>
      <w:proofErr w:type="gramStart"/>
      <w:r w:rsidRPr="00E82644">
        <w:rPr>
          <w:sz w:val="24"/>
          <w:szCs w:val="24"/>
        </w:rPr>
        <w:t>november  Lokal</w:t>
      </w:r>
      <w:proofErr w:type="gramEnd"/>
      <w:r w:rsidRPr="00E82644">
        <w:rPr>
          <w:sz w:val="24"/>
          <w:szCs w:val="24"/>
        </w:rPr>
        <w:t xml:space="preserve"> och program ännu ej klart. </w:t>
      </w:r>
      <w:r w:rsidRPr="00E82644">
        <w:rPr>
          <w:noProof/>
          <w:sz w:val="24"/>
          <w:szCs w:val="24"/>
        </w:rPr>
        <w:t xml:space="preserve"> </w:t>
      </w:r>
    </w:p>
    <w:p w:rsidR="002A58AA" w:rsidRPr="00E82644" w:rsidRDefault="005722DC" w:rsidP="00C75090">
      <w:pPr>
        <w:rPr>
          <w:noProof/>
          <w:sz w:val="24"/>
          <w:szCs w:val="24"/>
        </w:rPr>
      </w:pPr>
      <w:r w:rsidRPr="00E82644">
        <w:rPr>
          <w:sz w:val="24"/>
          <w:szCs w:val="24"/>
        </w:rPr>
        <w:t xml:space="preserve">13 </w:t>
      </w:r>
      <w:proofErr w:type="gramStart"/>
      <w:r w:rsidRPr="00E82644">
        <w:rPr>
          <w:sz w:val="24"/>
          <w:szCs w:val="24"/>
        </w:rPr>
        <w:t>december  Lokal</w:t>
      </w:r>
      <w:proofErr w:type="gramEnd"/>
      <w:r w:rsidRPr="00E82644">
        <w:rPr>
          <w:sz w:val="24"/>
          <w:szCs w:val="24"/>
        </w:rPr>
        <w:t xml:space="preserve"> och program ännu ej klart. </w:t>
      </w:r>
      <w:r w:rsidR="008D2BC3" w:rsidRPr="00E82644">
        <w:rPr>
          <w:noProof/>
          <w:sz w:val="24"/>
          <w:szCs w:val="24"/>
        </w:rPr>
        <w:t xml:space="preserve"> </w:t>
      </w:r>
    </w:p>
    <w:p w:rsidR="005722DC" w:rsidRDefault="005722DC" w:rsidP="005722DC">
      <w:pPr>
        <w:rPr>
          <w:noProof/>
          <w:sz w:val="24"/>
          <w:szCs w:val="24"/>
        </w:rPr>
      </w:pPr>
    </w:p>
    <w:p w:rsidR="00FD4522" w:rsidRPr="00F40C74" w:rsidRDefault="00265EFD" w:rsidP="00265EF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w:t>Skurup 2:a onsdagen i månaden kl 18.0</w:t>
      </w:r>
      <w:r w:rsidR="00FD4522">
        <w:rPr>
          <w:b/>
          <w:bCs/>
          <w:noProof/>
          <w:sz w:val="28"/>
          <w:szCs w:val="28"/>
        </w:rPr>
        <w:t>0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color w:val="2C363A"/>
          <w:shd w:val="clear" w:color="auto" w:fill="FFFFFF"/>
        </w:rPr>
        <w:t> </w:t>
      </w:r>
      <w:r>
        <w:rPr>
          <w:color w:val="2C363A"/>
          <w:u w:val="single"/>
          <w:shd w:val="clear" w:color="auto" w:fill="FFFFFF"/>
        </w:rPr>
        <w:br/>
      </w:r>
      <w:r w:rsidRPr="00F40C74">
        <w:rPr>
          <w:b/>
          <w:color w:val="2C363A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40C74">
        <w:rPr>
          <w:b/>
          <w:color w:val="2C363A"/>
          <w:sz w:val="24"/>
          <w:szCs w:val="24"/>
          <w:u w:val="single"/>
          <w:shd w:val="clear" w:color="auto" w:fill="FFFFFF"/>
        </w:rPr>
        <w:t>kl</w:t>
      </w:r>
      <w:proofErr w:type="spellEnd"/>
      <w:r w:rsidRPr="00F40C74">
        <w:rPr>
          <w:b/>
          <w:color w:val="2C363A"/>
          <w:sz w:val="24"/>
          <w:szCs w:val="24"/>
          <w:u w:val="single"/>
          <w:shd w:val="clear" w:color="auto" w:fill="FFFFFF"/>
        </w:rPr>
        <w:t> </w:t>
      </w:r>
      <w:r w:rsidRPr="00F40C74">
        <w:rPr>
          <w:b/>
          <w:bCs/>
          <w:color w:val="2C363A"/>
          <w:sz w:val="24"/>
          <w:szCs w:val="24"/>
          <w:u w:val="single"/>
          <w:shd w:val="clear" w:color="auto" w:fill="FFFFFF"/>
        </w:rPr>
        <w:t xml:space="preserve">18.00 på </w:t>
      </w:r>
      <w:proofErr w:type="spellStart"/>
      <w:r w:rsidRPr="00F40C74">
        <w:rPr>
          <w:b/>
          <w:bCs/>
          <w:color w:val="2C363A"/>
          <w:sz w:val="24"/>
          <w:szCs w:val="24"/>
          <w:u w:val="single"/>
          <w:shd w:val="clear" w:color="auto" w:fill="FFFFFF"/>
        </w:rPr>
        <w:t>Svaneholms</w:t>
      </w:r>
      <w:proofErr w:type="spellEnd"/>
      <w:r w:rsidRPr="00F40C74">
        <w:rPr>
          <w:b/>
          <w:bCs/>
          <w:color w:val="2C363A"/>
          <w:sz w:val="24"/>
          <w:szCs w:val="24"/>
          <w:u w:val="single"/>
          <w:shd w:val="clear" w:color="auto" w:fill="FFFFFF"/>
        </w:rPr>
        <w:t xml:space="preserve"> slott. Klubbmästare är Ann Paulsson.</w:t>
      </w:r>
    </w:p>
    <w:p w:rsidR="00FD4522" w:rsidRPr="00E82644" w:rsidRDefault="00FD4522" w:rsidP="00FD4522">
      <w:pPr>
        <w:ind w:left="720" w:hanging="720"/>
        <w:rPr>
          <w:noProof/>
          <w:sz w:val="24"/>
          <w:szCs w:val="24"/>
        </w:rPr>
      </w:pPr>
    </w:p>
    <w:p w:rsidR="00803700" w:rsidRDefault="00803700" w:rsidP="00C75090">
      <w:pPr>
        <w:rPr>
          <w:szCs w:val="24"/>
        </w:rPr>
      </w:pPr>
      <w:proofErr w:type="gramStart"/>
      <w:r w:rsidRPr="00E82644">
        <w:rPr>
          <w:bCs/>
          <w:sz w:val="24"/>
          <w:szCs w:val="24"/>
        </w:rPr>
        <w:t>13  september</w:t>
      </w:r>
      <w:proofErr w:type="gramEnd"/>
      <w:r w:rsidRPr="00E82644">
        <w:rPr>
          <w:bCs/>
          <w:sz w:val="24"/>
          <w:szCs w:val="24"/>
        </w:rPr>
        <w:t xml:space="preserve"> Årsmöte. Besök av </w:t>
      </w:r>
      <w:proofErr w:type="spellStart"/>
      <w:r w:rsidRPr="00E82644">
        <w:rPr>
          <w:bCs/>
          <w:sz w:val="24"/>
          <w:szCs w:val="24"/>
        </w:rPr>
        <w:t>dp</w:t>
      </w:r>
      <w:proofErr w:type="spellEnd"/>
      <w:r w:rsidRPr="00E82644">
        <w:rPr>
          <w:bCs/>
          <w:sz w:val="24"/>
          <w:szCs w:val="24"/>
        </w:rPr>
        <w:t xml:space="preserve"> Marie Edwins Månsson.</w:t>
      </w:r>
      <w:r w:rsidRPr="00E82644">
        <w:rPr>
          <w:bCs/>
          <w:sz w:val="24"/>
          <w:szCs w:val="24"/>
        </w:rPr>
        <w:br/>
      </w:r>
      <w:proofErr w:type="gramStart"/>
      <w:r w:rsidRPr="00E82644">
        <w:rPr>
          <w:bCs/>
          <w:sz w:val="24"/>
          <w:szCs w:val="24"/>
        </w:rPr>
        <w:t>11  oktober</w:t>
      </w:r>
      <w:proofErr w:type="gramEnd"/>
      <w:r w:rsidRPr="00E82644">
        <w:rPr>
          <w:sz w:val="24"/>
          <w:szCs w:val="24"/>
        </w:rPr>
        <w:tab/>
        <w:t xml:space="preserve">Från offentlig verksamhet och internationellt näringsliv       </w:t>
      </w:r>
      <w:r w:rsidRPr="00E82644">
        <w:rPr>
          <w:sz w:val="24"/>
          <w:szCs w:val="24"/>
        </w:rPr>
        <w:tab/>
        <w:t xml:space="preserve">                                                   till Hans Majestät Konungen</w:t>
      </w:r>
      <w:r w:rsidR="00E50C33" w:rsidRPr="00E82644">
        <w:rPr>
          <w:sz w:val="24"/>
          <w:szCs w:val="24"/>
        </w:rPr>
        <w:t xml:space="preserve"> </w:t>
      </w:r>
      <w:r w:rsidRPr="00E82644">
        <w:rPr>
          <w:sz w:val="24"/>
          <w:szCs w:val="24"/>
        </w:rPr>
        <w:t>-</w:t>
      </w:r>
      <w:r w:rsidR="00E50C33" w:rsidRPr="00E82644">
        <w:rPr>
          <w:sz w:val="24"/>
          <w:szCs w:val="24"/>
        </w:rPr>
        <w:t xml:space="preserve"> </w:t>
      </w:r>
      <w:r w:rsidRPr="00E82644">
        <w:rPr>
          <w:sz w:val="24"/>
          <w:szCs w:val="24"/>
        </w:rPr>
        <w:t xml:space="preserve">Nina Eldh </w:t>
      </w:r>
      <w:proofErr w:type="spellStart"/>
      <w:r w:rsidRPr="00E82644">
        <w:rPr>
          <w:sz w:val="24"/>
          <w:szCs w:val="24"/>
        </w:rPr>
        <w:t>fd</w:t>
      </w:r>
      <w:proofErr w:type="spellEnd"/>
      <w:r w:rsidRPr="00E82644">
        <w:rPr>
          <w:sz w:val="24"/>
          <w:szCs w:val="24"/>
        </w:rPr>
        <w:t xml:space="preserve"> </w:t>
      </w:r>
      <w:r w:rsidR="00CE0F10" w:rsidRPr="00E82644">
        <w:rPr>
          <w:sz w:val="24"/>
          <w:szCs w:val="24"/>
        </w:rPr>
        <w:t xml:space="preserve"> </w:t>
      </w:r>
      <w:r w:rsidRPr="00E82644">
        <w:rPr>
          <w:sz w:val="24"/>
          <w:szCs w:val="24"/>
        </w:rPr>
        <w:t>Informationschef vid Hovet berättar.</w:t>
      </w:r>
      <w:r w:rsidRPr="00E82644">
        <w:rPr>
          <w:sz w:val="24"/>
          <w:szCs w:val="24"/>
        </w:rPr>
        <w:tab/>
        <w:t xml:space="preserve">             </w:t>
      </w:r>
      <w:r w:rsidR="00CE0F10" w:rsidRPr="00E82644">
        <w:rPr>
          <w:sz w:val="24"/>
          <w:szCs w:val="24"/>
        </w:rPr>
        <w:br/>
      </w:r>
      <w:proofErr w:type="gramStart"/>
      <w:r w:rsidR="00CE0F10" w:rsidRPr="00E82644">
        <w:rPr>
          <w:sz w:val="24"/>
          <w:szCs w:val="24"/>
        </w:rPr>
        <w:t>0</w:t>
      </w:r>
      <w:r w:rsidRPr="00E82644">
        <w:rPr>
          <w:sz w:val="24"/>
          <w:szCs w:val="24"/>
        </w:rPr>
        <w:t>8   november</w:t>
      </w:r>
      <w:proofErr w:type="gramEnd"/>
      <w:r w:rsidRPr="00E82644">
        <w:rPr>
          <w:sz w:val="24"/>
          <w:szCs w:val="24"/>
        </w:rPr>
        <w:tab/>
        <w:t>Julinspiration 2023. Blommor och kransar.  Maggie och Birgitta från Flora blommor i Skurup kommer.</w:t>
      </w:r>
      <w:r w:rsidR="00CE0F10" w:rsidRPr="00E82644">
        <w:rPr>
          <w:sz w:val="24"/>
          <w:szCs w:val="24"/>
        </w:rPr>
        <w:br/>
      </w:r>
      <w:proofErr w:type="gramStart"/>
      <w:r w:rsidRPr="00E82644">
        <w:rPr>
          <w:sz w:val="24"/>
          <w:szCs w:val="24"/>
        </w:rPr>
        <w:t>13   december</w:t>
      </w:r>
      <w:proofErr w:type="gramEnd"/>
      <w:r w:rsidRPr="00E82644">
        <w:rPr>
          <w:sz w:val="24"/>
          <w:szCs w:val="24"/>
        </w:rPr>
        <w:tab/>
        <w:t>Julfest med respektive. Vinlotteri, enligt tradition</w:t>
      </w:r>
      <w:r>
        <w:rPr>
          <w:szCs w:val="24"/>
        </w:rPr>
        <w:t xml:space="preserve">. </w:t>
      </w:r>
    </w:p>
    <w:p w:rsidR="00625B59" w:rsidRDefault="00625B59" w:rsidP="002A58AA">
      <w:pPr>
        <w:ind w:left="720" w:hanging="720"/>
        <w:rPr>
          <w:noProof/>
          <w:sz w:val="24"/>
          <w:szCs w:val="24"/>
        </w:rPr>
      </w:pPr>
    </w:p>
    <w:p w:rsidR="00625B59" w:rsidRDefault="00625B59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Staffanstorp 2:a torsdagen i månaden kl 18.30</w:t>
      </w:r>
    </w:p>
    <w:p w:rsidR="008C7900" w:rsidRPr="008C7900" w:rsidRDefault="00BC1336" w:rsidP="008C7900">
      <w:pPr>
        <w:pStyle w:val="Normalwebb"/>
        <w:shd w:val="clear" w:color="auto" w:fill="FFFFFF"/>
        <w:rPr>
          <w:rFonts w:asciiTheme="minorHAnsi" w:hAnsiTheme="minorHAnsi" w:cstheme="minorHAnsi"/>
          <w:color w:val="2C363A"/>
        </w:rPr>
      </w:pPr>
      <w:r>
        <w:rPr>
          <w:noProof/>
        </w:rPr>
        <w:t xml:space="preserve">Möteslokal: </w:t>
      </w:r>
      <w:r w:rsidR="0022128B">
        <w:rPr>
          <w:noProof/>
        </w:rPr>
        <w:t xml:space="preserve">S:t </w:t>
      </w:r>
      <w:r>
        <w:rPr>
          <w:noProof/>
        </w:rPr>
        <w:t>Staffan</w:t>
      </w:r>
      <w:r w:rsidR="0022128B">
        <w:rPr>
          <w:noProof/>
        </w:rPr>
        <w:t>s</w:t>
      </w:r>
      <w:r>
        <w:rPr>
          <w:noProof/>
        </w:rPr>
        <w:t xml:space="preserve">gården, Brågarpsv 10 Staffanstorp. Klubbmästare </w:t>
      </w:r>
      <w:hyperlink r:id="rId20" w:tgtFrame="_blank" w:history="1">
        <w:r w:rsidR="008C7900" w:rsidRPr="008C7900">
          <w:rPr>
            <w:rStyle w:val="Hyperlnk"/>
            <w:rFonts w:asciiTheme="minorHAnsi" w:hAnsiTheme="minorHAnsi" w:cstheme="minorHAnsi"/>
            <w:color w:val="00ACFF"/>
          </w:rPr>
          <w:t xml:space="preserve">Kerstin </w:t>
        </w:r>
        <w:proofErr w:type="spellStart"/>
        <w:r w:rsidR="008C7900" w:rsidRPr="008C7900">
          <w:rPr>
            <w:rStyle w:val="Hyperlnk"/>
            <w:rFonts w:asciiTheme="minorHAnsi" w:hAnsiTheme="minorHAnsi" w:cstheme="minorHAnsi"/>
            <w:color w:val="00ACFF"/>
          </w:rPr>
          <w:t>Gredegård</w:t>
        </w:r>
        <w:proofErr w:type="spellEnd"/>
      </w:hyperlink>
    </w:p>
    <w:p w:rsidR="008C7900" w:rsidRPr="008C7900" w:rsidRDefault="00112707" w:rsidP="008C7900">
      <w:pPr>
        <w:pStyle w:val="Normalwebb"/>
        <w:shd w:val="clear" w:color="auto" w:fill="FFFFFF"/>
        <w:rPr>
          <w:rFonts w:asciiTheme="minorHAnsi" w:hAnsiTheme="minorHAnsi" w:cstheme="minorHAnsi"/>
          <w:color w:val="2C363A"/>
        </w:rPr>
      </w:pPr>
      <w:hyperlink r:id="rId21" w:history="1">
        <w:r w:rsidR="008C7900" w:rsidRPr="008C7900">
          <w:rPr>
            <w:rStyle w:val="Hyperlnk"/>
            <w:rFonts w:asciiTheme="minorHAnsi" w:hAnsiTheme="minorHAnsi" w:cstheme="minorHAnsi"/>
            <w:color w:val="00ACFF"/>
          </w:rPr>
          <w:t>kerstin1947@hotmail.com</w:t>
        </w:r>
      </w:hyperlink>
    </w:p>
    <w:p w:rsidR="004D39B2" w:rsidRDefault="004D39B2" w:rsidP="002A58AA">
      <w:pPr>
        <w:ind w:left="720" w:hanging="720"/>
        <w:rPr>
          <w:noProof/>
          <w:sz w:val="24"/>
          <w:szCs w:val="24"/>
        </w:rPr>
      </w:pPr>
    </w:p>
    <w:p w:rsidR="004D39B2" w:rsidRPr="00E82644" w:rsidRDefault="008C7900" w:rsidP="008C7900">
      <w:pPr>
        <w:rPr>
          <w:rFonts w:asciiTheme="minorHAnsi" w:hAnsiTheme="minorHAnsi" w:cstheme="minorHAnsi"/>
          <w:noProof/>
          <w:sz w:val="24"/>
          <w:szCs w:val="24"/>
        </w:rPr>
      </w:pP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14 </w:t>
      </w:r>
      <w:proofErr w:type="gram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september    ”Konsten</w:t>
      </w:r>
      <w:proofErr w:type="gram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att 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åldras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med inre skönhet och yttre glans”, 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Rinella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Rioda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, livsinspiratör för 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ÅldersRika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kvinnor</w:t>
      </w:r>
      <w:r w:rsidRPr="00E82644">
        <w:rPr>
          <w:rFonts w:asciiTheme="minorHAnsi" w:hAnsiTheme="minorHAnsi" w:cstheme="minorHAnsi"/>
          <w:color w:val="2C363A"/>
          <w:sz w:val="24"/>
          <w:szCs w:val="24"/>
        </w:rPr>
        <w:br/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12 oktober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ab/>
        <w:t xml:space="preserve">   ”</w:t>
      </w:r>
      <w:proofErr w:type="spellStart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Inspirationskväll</w:t>
      </w:r>
      <w:proofErr w:type="spellEnd"/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med höstens blommor”, Royal Blommor</w:t>
      </w:r>
      <w:r w:rsidRPr="00E82644">
        <w:rPr>
          <w:rFonts w:asciiTheme="minorHAnsi" w:hAnsiTheme="minorHAnsi" w:cstheme="minorHAnsi"/>
          <w:color w:val="2C363A"/>
          <w:sz w:val="24"/>
          <w:szCs w:val="24"/>
        </w:rPr>
        <w:br/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09 november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ab/>
        <w:t xml:space="preserve">   Besök av distriktspresidenten</w:t>
      </w:r>
      <w:r w:rsidRPr="00E82644">
        <w:rPr>
          <w:rFonts w:asciiTheme="minorHAnsi" w:hAnsiTheme="minorHAnsi" w:cstheme="minorHAnsi"/>
          <w:color w:val="2C363A"/>
          <w:sz w:val="24"/>
          <w:szCs w:val="24"/>
        </w:rPr>
        <w:br/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14 december </w:t>
      </w:r>
      <w:r w:rsidRPr="00E82644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ab/>
        <w:t xml:space="preserve">   Julfest</w:t>
      </w:r>
    </w:p>
    <w:p w:rsidR="00E35263" w:rsidRDefault="00E35263" w:rsidP="002A58AA">
      <w:pPr>
        <w:ind w:left="720" w:hanging="720"/>
        <w:rPr>
          <w:noProof/>
          <w:sz w:val="24"/>
          <w:szCs w:val="24"/>
        </w:rPr>
      </w:pPr>
    </w:p>
    <w:p w:rsidR="00E35263" w:rsidRDefault="00E35263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Svedala Bara 1:a</w:t>
      </w:r>
      <w:r w:rsidR="007579F2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onsdagen i månaden, mingel kl 18.00, start 18.30</w:t>
      </w:r>
    </w:p>
    <w:p w:rsidR="00E35263" w:rsidRPr="00E82644" w:rsidRDefault="00E35263" w:rsidP="00242BDF">
      <w:pPr>
        <w:rPr>
          <w:rFonts w:asciiTheme="minorHAnsi" w:hAnsiTheme="minorHAnsi" w:cstheme="minorHAnsi"/>
          <w:noProof/>
          <w:sz w:val="24"/>
          <w:szCs w:val="24"/>
        </w:rPr>
      </w:pPr>
      <w:r w:rsidRPr="00E82644">
        <w:rPr>
          <w:rFonts w:asciiTheme="minorHAnsi" w:hAnsiTheme="minorHAnsi" w:cstheme="minorHAnsi"/>
          <w:noProof/>
          <w:sz w:val="24"/>
          <w:szCs w:val="24"/>
        </w:rPr>
        <w:t>Möteslokal Sturup Airport Hotel. Av-och påanmälan till</w:t>
      </w:r>
      <w:r w:rsidR="00242BDF">
        <w:rPr>
          <w:rFonts w:asciiTheme="minorHAnsi" w:hAnsiTheme="minorHAnsi" w:cstheme="minorHAnsi"/>
          <w:noProof/>
          <w:sz w:val="24"/>
          <w:szCs w:val="24"/>
        </w:rPr>
        <w:t xml:space="preserve"> Klubbmästare</w:t>
      </w:r>
      <w:r w:rsidRPr="00E8264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242BDF">
        <w:rPr>
          <w:rFonts w:asciiTheme="minorHAnsi" w:hAnsiTheme="minorHAnsi" w:cstheme="minorHAnsi"/>
          <w:noProof/>
          <w:sz w:val="24"/>
          <w:szCs w:val="24"/>
        </w:rPr>
        <w:t xml:space="preserve">Britta Karlsson </w:t>
      </w:r>
      <w:r w:rsidR="00242BDF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0707-27 91 06</w:t>
      </w:r>
    </w:p>
    <w:p w:rsidR="007579F2" w:rsidRPr="00E82644" w:rsidRDefault="007579F2" w:rsidP="008C7900">
      <w:pPr>
        <w:spacing w:line="276" w:lineRule="auto"/>
        <w:ind w:left="720" w:hanging="720"/>
        <w:rPr>
          <w:rFonts w:asciiTheme="minorHAnsi" w:hAnsiTheme="minorHAnsi" w:cstheme="minorHAnsi"/>
          <w:noProof/>
          <w:sz w:val="24"/>
          <w:szCs w:val="24"/>
        </w:rPr>
      </w:pPr>
    </w:p>
    <w:p w:rsidR="009D4057" w:rsidRPr="00E82644" w:rsidRDefault="009D4057" w:rsidP="008C790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6 september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ab/>
        <w:t>Brottsofferjouren Söderslätt Svedala under rubriken "Försök inte lura oss"</w:t>
      </w:r>
    </w:p>
    <w:p w:rsidR="009D4057" w:rsidRPr="00E82644" w:rsidRDefault="009D4057" w:rsidP="008C790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4 oktober 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ab/>
        <w:t xml:space="preserve">"Foten i focus" Monica </w:t>
      </w:r>
      <w:proofErr w:type="gramStart"/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Engdahl ,</w:t>
      </w:r>
      <w:proofErr w:type="gramEnd"/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 Nyttoliv Svedala</w:t>
      </w:r>
    </w:p>
    <w:p w:rsidR="009D4057" w:rsidRPr="00E82644" w:rsidRDefault="009D4057" w:rsidP="008C790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1 november 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ab/>
        <w:t>"Piraten och Sten Broman" Ulf R Johansson</w:t>
      </w:r>
    </w:p>
    <w:p w:rsidR="009D4057" w:rsidRPr="009D4057" w:rsidRDefault="009D4057" w:rsidP="008C7900">
      <w:pPr>
        <w:shd w:val="clear" w:color="auto" w:fill="FFFFFF"/>
        <w:spacing w:line="276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 xml:space="preserve">6 december </w:t>
      </w:r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ab/>
        <w:t xml:space="preserve">"Pyssel" med Pia </w:t>
      </w:r>
      <w:proofErr w:type="spellStart"/>
      <w:r w:rsidRPr="00E82644"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  <w:t>Katra</w:t>
      </w:r>
      <w:proofErr w:type="spellEnd"/>
    </w:p>
    <w:p w:rsidR="007579F2" w:rsidRPr="00E35263" w:rsidRDefault="007579F2" w:rsidP="002A58AA">
      <w:pPr>
        <w:ind w:left="720" w:hanging="720"/>
        <w:rPr>
          <w:noProof/>
          <w:sz w:val="24"/>
          <w:szCs w:val="24"/>
        </w:rPr>
      </w:pPr>
    </w:p>
    <w:p w:rsidR="004D39B2" w:rsidRDefault="004D39B2" w:rsidP="002A58AA">
      <w:pPr>
        <w:ind w:left="720" w:hanging="720"/>
        <w:rPr>
          <w:noProof/>
          <w:sz w:val="24"/>
          <w:szCs w:val="24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E82644" w:rsidRDefault="00E82644" w:rsidP="002A58AA">
      <w:pPr>
        <w:ind w:left="720" w:hanging="720"/>
        <w:rPr>
          <w:b/>
          <w:bCs/>
          <w:noProof/>
          <w:sz w:val="28"/>
          <w:szCs w:val="28"/>
        </w:rPr>
      </w:pPr>
    </w:p>
    <w:p w:rsidR="001A6405" w:rsidRDefault="001A6405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Trelleborg 2:a tisdagen i månaden kl 18.00</w:t>
      </w:r>
    </w:p>
    <w:p w:rsidR="008C7900" w:rsidRPr="008C7900" w:rsidRDefault="008C7900" w:rsidP="008C7900">
      <w:pPr>
        <w:pStyle w:val="Normalwebb"/>
        <w:rPr>
          <w:rFonts w:asciiTheme="minorHAnsi" w:hAnsiTheme="minorHAnsi" w:cstheme="minorHAnsi"/>
          <w:color w:val="006A9D"/>
        </w:rPr>
      </w:pPr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 xml:space="preserve">Trelleborg 2:a tisdagen i månaden </w:t>
      </w:r>
      <w:proofErr w:type="spellStart"/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>kl</w:t>
      </w:r>
      <w:proofErr w:type="spellEnd"/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 xml:space="preserve"> 18.00 (om </w:t>
      </w:r>
      <w:proofErr w:type="gramStart"/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>ej</w:t>
      </w:r>
      <w:proofErr w:type="gramEnd"/>
      <w:r w:rsidRPr="008C7900">
        <w:rPr>
          <w:rStyle w:val="Stark"/>
          <w:rFonts w:asciiTheme="minorHAnsi" w:hAnsiTheme="minorHAnsi" w:cstheme="minorHAnsi"/>
          <w:b w:val="0"/>
          <w:bCs w:val="0"/>
          <w:color w:val="222222"/>
        </w:rPr>
        <w:t xml:space="preserve"> annat anges)</w:t>
      </w:r>
    </w:p>
    <w:p w:rsidR="008C7900" w:rsidRPr="008C7900" w:rsidRDefault="008C7900" w:rsidP="008C7900">
      <w:pPr>
        <w:pStyle w:val="Normalwebb"/>
        <w:rPr>
          <w:rFonts w:asciiTheme="minorHAnsi" w:hAnsiTheme="minorHAnsi" w:cstheme="minorHAnsi"/>
          <w:color w:val="006A9D"/>
        </w:rPr>
      </w:pPr>
      <w:r w:rsidRPr="008C7900">
        <w:rPr>
          <w:rFonts w:asciiTheme="minorHAnsi" w:hAnsiTheme="minorHAnsi" w:cstheme="minorHAnsi"/>
          <w:color w:val="006A9D"/>
        </w:rPr>
        <w:t xml:space="preserve">Möteslokal, </w:t>
      </w:r>
      <w:proofErr w:type="spellStart"/>
      <w:r w:rsidRPr="008C7900">
        <w:rPr>
          <w:rFonts w:asciiTheme="minorHAnsi" w:hAnsiTheme="minorHAnsi" w:cstheme="minorHAnsi"/>
          <w:color w:val="006A9D"/>
        </w:rPr>
        <w:t>Hotel</w:t>
      </w:r>
      <w:proofErr w:type="spellEnd"/>
      <w:r w:rsidRPr="008C7900">
        <w:rPr>
          <w:rFonts w:asciiTheme="minorHAnsi" w:hAnsiTheme="minorHAnsi" w:cstheme="minorHAnsi"/>
          <w:color w:val="006A9D"/>
        </w:rPr>
        <w:t xml:space="preserve"> Dannegården Strandgatan 32 Trelleborg (om </w:t>
      </w:r>
      <w:proofErr w:type="gramStart"/>
      <w:r w:rsidRPr="008C7900">
        <w:rPr>
          <w:rFonts w:asciiTheme="minorHAnsi" w:hAnsiTheme="minorHAnsi" w:cstheme="minorHAnsi"/>
          <w:color w:val="006A9D"/>
        </w:rPr>
        <w:t>ej</w:t>
      </w:r>
      <w:proofErr w:type="gramEnd"/>
      <w:r w:rsidRPr="008C7900">
        <w:rPr>
          <w:rFonts w:asciiTheme="minorHAnsi" w:hAnsiTheme="minorHAnsi" w:cstheme="minorHAnsi"/>
          <w:color w:val="006A9D"/>
        </w:rPr>
        <w:t xml:space="preserve"> annat anges)</w:t>
      </w:r>
    </w:p>
    <w:p w:rsidR="008C7900" w:rsidRPr="008C7900" w:rsidRDefault="008C7900" w:rsidP="008C7900">
      <w:pPr>
        <w:pStyle w:val="Normalwebb"/>
        <w:rPr>
          <w:rFonts w:asciiTheme="minorHAnsi" w:hAnsiTheme="minorHAnsi" w:cstheme="minorHAnsi"/>
          <w:color w:val="006A9D"/>
        </w:rPr>
      </w:pPr>
      <w:r w:rsidRPr="008C7900">
        <w:rPr>
          <w:rFonts w:asciiTheme="minorHAnsi" w:hAnsiTheme="minorHAnsi" w:cstheme="minorHAnsi"/>
          <w:color w:val="006A9D"/>
        </w:rPr>
        <w:t>Klubbmästare Rosa Andersson,</w:t>
      </w:r>
      <w:proofErr w:type="gramStart"/>
      <w:r w:rsidRPr="008C7900">
        <w:rPr>
          <w:rFonts w:asciiTheme="minorHAnsi" w:hAnsiTheme="minorHAnsi" w:cstheme="minorHAnsi"/>
          <w:color w:val="006A9D"/>
        </w:rPr>
        <w:t xml:space="preserve"> 070-8295720</w:t>
      </w:r>
      <w:proofErr w:type="gramEnd"/>
      <w:r w:rsidRPr="008C7900">
        <w:rPr>
          <w:rFonts w:asciiTheme="minorHAnsi" w:hAnsiTheme="minorHAnsi" w:cstheme="minorHAnsi"/>
          <w:color w:val="006A9D"/>
        </w:rPr>
        <w:t>, </w:t>
      </w:r>
      <w:hyperlink r:id="rId22" w:history="1">
        <w:r w:rsidRPr="008C7900">
          <w:rPr>
            <w:rStyle w:val="Hyperlnk"/>
            <w:rFonts w:asciiTheme="minorHAnsi" w:hAnsiTheme="minorHAnsi" w:cstheme="minorHAnsi"/>
            <w:color w:val="00ACFF"/>
          </w:rPr>
          <w:t>chrosa@telia.com</w:t>
        </w:r>
      </w:hyperlink>
    </w:p>
    <w:p w:rsidR="008C7900" w:rsidRPr="008C7900" w:rsidRDefault="008C7900" w:rsidP="008C7900">
      <w:pPr>
        <w:rPr>
          <w:rFonts w:asciiTheme="minorHAnsi" w:hAnsiTheme="minorHAnsi" w:cstheme="minorHAnsi"/>
          <w:color w:val="205A24"/>
          <w:sz w:val="24"/>
          <w:szCs w:val="24"/>
        </w:rPr>
      </w:pPr>
      <w:r>
        <w:rPr>
          <w:rFonts w:ascii="Tahoma" w:hAnsi="Tahoma" w:cs="Tahoma"/>
          <w:color w:val="205A24"/>
        </w:rPr>
        <w:br/>
      </w:r>
      <w:r w:rsidR="007B02DE">
        <w:rPr>
          <w:rFonts w:asciiTheme="minorHAnsi" w:hAnsiTheme="minorHAnsi" w:cstheme="minorHAnsi"/>
          <w:color w:val="205A24"/>
          <w:sz w:val="24"/>
          <w:szCs w:val="24"/>
        </w:rPr>
        <w:t xml:space="preserve">5 </w:t>
      </w:r>
      <w:proofErr w:type="gramStart"/>
      <w:r w:rsidR="007B02DE">
        <w:rPr>
          <w:rFonts w:asciiTheme="minorHAnsi" w:hAnsiTheme="minorHAnsi" w:cstheme="minorHAnsi"/>
          <w:color w:val="205A24"/>
          <w:sz w:val="24"/>
          <w:szCs w:val="24"/>
        </w:rPr>
        <w:t xml:space="preserve">september </w:t>
      </w:r>
      <w:r w:rsidRPr="008C7900">
        <w:rPr>
          <w:rFonts w:asciiTheme="minorHAnsi" w:hAnsiTheme="minorHAnsi" w:cstheme="minorHAnsi"/>
          <w:color w:val="205A24"/>
          <w:sz w:val="24"/>
          <w:szCs w:val="24"/>
        </w:rPr>
        <w:t xml:space="preserve"> </w:t>
      </w:r>
      <w:r w:rsidR="000E2A4B">
        <w:rPr>
          <w:rFonts w:asciiTheme="minorHAnsi" w:hAnsiTheme="minorHAnsi" w:cstheme="minorHAnsi"/>
          <w:color w:val="205A24"/>
          <w:sz w:val="24"/>
          <w:szCs w:val="24"/>
        </w:rPr>
        <w:t>Årsmöte</w:t>
      </w:r>
      <w:proofErr w:type="gramEnd"/>
      <w:r w:rsidR="000E2A4B">
        <w:rPr>
          <w:rFonts w:asciiTheme="minorHAnsi" w:hAnsiTheme="minorHAnsi" w:cstheme="minorHAnsi"/>
          <w:color w:val="205A24"/>
          <w:sz w:val="24"/>
          <w:szCs w:val="24"/>
        </w:rPr>
        <w:t xml:space="preserve"> samt besök av Christer Ander</w:t>
      </w:r>
      <w:r w:rsidRPr="008C7900">
        <w:rPr>
          <w:rFonts w:asciiTheme="minorHAnsi" w:hAnsiTheme="minorHAnsi" w:cstheme="minorHAnsi"/>
          <w:color w:val="205A24"/>
          <w:sz w:val="24"/>
          <w:szCs w:val="24"/>
        </w:rPr>
        <w:t>sson från Hattmuseet</w:t>
      </w:r>
    </w:p>
    <w:p w:rsidR="008C7900" w:rsidRPr="008C7900" w:rsidRDefault="007B02DE" w:rsidP="008C7900">
      <w:pPr>
        <w:rPr>
          <w:rFonts w:asciiTheme="minorHAnsi" w:hAnsiTheme="minorHAnsi" w:cstheme="minorHAnsi"/>
          <w:color w:val="205A24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10 </w:t>
      </w:r>
      <w:proofErr w:type="gramStart"/>
      <w:r>
        <w:rPr>
          <w:rFonts w:asciiTheme="minorHAnsi" w:hAnsiTheme="minorHAnsi" w:cstheme="minorHAnsi"/>
          <w:color w:val="222222"/>
          <w:sz w:val="24"/>
          <w:szCs w:val="24"/>
        </w:rPr>
        <w:t xml:space="preserve">oktober    </w:t>
      </w:r>
      <w:r w:rsidR="008C7900" w:rsidRPr="008C7900">
        <w:rPr>
          <w:rFonts w:asciiTheme="minorHAnsi" w:hAnsiTheme="minorHAnsi" w:cstheme="minorHAnsi"/>
          <w:color w:val="222222"/>
          <w:sz w:val="24"/>
          <w:szCs w:val="24"/>
        </w:rPr>
        <w:t xml:space="preserve"> Besök</w:t>
      </w:r>
      <w:proofErr w:type="gramEnd"/>
      <w:r w:rsidR="008C7900" w:rsidRPr="008C7900">
        <w:rPr>
          <w:rFonts w:asciiTheme="minorHAnsi" w:hAnsiTheme="minorHAnsi" w:cstheme="minorHAnsi"/>
          <w:color w:val="222222"/>
          <w:sz w:val="24"/>
          <w:szCs w:val="24"/>
        </w:rPr>
        <w:t xml:space="preserve"> av Solveig Svensson, tidigare Världspresident</w:t>
      </w:r>
    </w:p>
    <w:p w:rsidR="008C7900" w:rsidRPr="008C7900" w:rsidRDefault="008C7900" w:rsidP="008C7900">
      <w:pPr>
        <w:rPr>
          <w:rFonts w:asciiTheme="minorHAnsi" w:hAnsiTheme="minorHAnsi" w:cstheme="minorHAnsi"/>
          <w:color w:val="205A24"/>
          <w:sz w:val="24"/>
          <w:szCs w:val="24"/>
        </w:rPr>
      </w:pPr>
      <w:r w:rsidRPr="008C7900">
        <w:rPr>
          <w:rFonts w:asciiTheme="minorHAnsi" w:hAnsiTheme="minorHAnsi" w:cstheme="minorHAnsi"/>
          <w:color w:val="222222"/>
          <w:sz w:val="24"/>
          <w:szCs w:val="24"/>
        </w:rPr>
        <w:t xml:space="preserve">14 november Besök av </w:t>
      </w:r>
      <w:proofErr w:type="spellStart"/>
      <w:r w:rsidRPr="008C7900">
        <w:rPr>
          <w:rFonts w:asciiTheme="minorHAnsi" w:hAnsiTheme="minorHAnsi" w:cstheme="minorHAnsi"/>
          <w:color w:val="222222"/>
          <w:sz w:val="24"/>
          <w:szCs w:val="24"/>
        </w:rPr>
        <w:t>Björg</w:t>
      </w:r>
      <w:proofErr w:type="spellEnd"/>
      <w:r w:rsidRPr="008C7900">
        <w:rPr>
          <w:rFonts w:asciiTheme="minorHAnsi" w:hAnsiTheme="minorHAnsi" w:cstheme="minorHAnsi"/>
          <w:color w:val="222222"/>
          <w:sz w:val="24"/>
          <w:szCs w:val="24"/>
        </w:rPr>
        <w:t xml:space="preserve"> Wiberg, som kåserar kring Färöarna</w:t>
      </w:r>
    </w:p>
    <w:p w:rsidR="008C7900" w:rsidRDefault="008C7900" w:rsidP="008C7900">
      <w:pPr>
        <w:rPr>
          <w:rFonts w:asciiTheme="minorHAnsi" w:hAnsiTheme="minorHAnsi" w:cstheme="minorHAnsi"/>
          <w:color w:val="222222"/>
          <w:sz w:val="24"/>
          <w:szCs w:val="24"/>
        </w:rPr>
      </w:pPr>
      <w:r w:rsidRPr="008C7900">
        <w:rPr>
          <w:rFonts w:asciiTheme="minorHAnsi" w:hAnsiTheme="minorHAnsi" w:cstheme="minorHAnsi"/>
          <w:color w:val="222222"/>
          <w:sz w:val="24"/>
          <w:szCs w:val="24"/>
        </w:rPr>
        <w:t>12 december Besök av Peter Löfqvist, som berättar om sitt vattenprojekt i Afrika</w:t>
      </w:r>
    </w:p>
    <w:p w:rsidR="008C7900" w:rsidRPr="008C7900" w:rsidRDefault="008C7900" w:rsidP="008C7900">
      <w:pPr>
        <w:rPr>
          <w:rFonts w:asciiTheme="minorHAnsi" w:hAnsiTheme="minorHAnsi" w:cstheme="minorHAnsi"/>
          <w:color w:val="205A24"/>
          <w:sz w:val="24"/>
          <w:szCs w:val="24"/>
        </w:rPr>
      </w:pPr>
    </w:p>
    <w:p w:rsidR="00871492" w:rsidRDefault="00871492" w:rsidP="002A58AA">
      <w:pPr>
        <w:ind w:left="720" w:hanging="72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Ystad 2</w:t>
      </w:r>
      <w:r w:rsidR="002C766B">
        <w:rPr>
          <w:b/>
          <w:bCs/>
          <w:noProof/>
          <w:sz w:val="28"/>
          <w:szCs w:val="28"/>
        </w:rPr>
        <w:t>:a måndagen i månaden 13</w:t>
      </w:r>
      <w:r>
        <w:rPr>
          <w:b/>
          <w:bCs/>
          <w:noProof/>
          <w:sz w:val="28"/>
          <w:szCs w:val="28"/>
        </w:rPr>
        <w:t>.00</w:t>
      </w:r>
    </w:p>
    <w:p w:rsidR="00871492" w:rsidRPr="00033953" w:rsidRDefault="00871492" w:rsidP="00033953">
      <w:pPr>
        <w:ind w:left="720" w:hanging="720"/>
        <w:rPr>
          <w:rFonts w:asciiTheme="minorHAnsi" w:hAnsiTheme="minorHAnsi" w:cstheme="minorHAnsi"/>
          <w:noProof/>
          <w:sz w:val="24"/>
          <w:szCs w:val="24"/>
        </w:rPr>
      </w:pPr>
      <w:r w:rsidRPr="00033953">
        <w:rPr>
          <w:rFonts w:asciiTheme="minorHAnsi" w:hAnsiTheme="minorHAnsi" w:cstheme="minorHAnsi"/>
          <w:noProof/>
          <w:sz w:val="24"/>
          <w:szCs w:val="24"/>
        </w:rPr>
        <w:t>Möteslokal, Siriushuset, Stora Norregatan 20 Ystad (om ej annat anges)</w:t>
      </w:r>
    </w:p>
    <w:p w:rsidR="00871492" w:rsidRPr="00033953" w:rsidRDefault="00871492" w:rsidP="00033953">
      <w:pPr>
        <w:ind w:left="720" w:hanging="720"/>
        <w:rPr>
          <w:rFonts w:asciiTheme="minorHAnsi" w:hAnsiTheme="minorHAnsi" w:cstheme="minorHAnsi"/>
          <w:noProof/>
          <w:sz w:val="24"/>
          <w:szCs w:val="24"/>
        </w:rPr>
      </w:pPr>
      <w:r w:rsidRPr="00033953">
        <w:rPr>
          <w:rFonts w:asciiTheme="minorHAnsi" w:hAnsiTheme="minorHAnsi" w:cstheme="minorHAnsi"/>
          <w:noProof/>
          <w:sz w:val="24"/>
          <w:szCs w:val="24"/>
        </w:rPr>
        <w:t xml:space="preserve">Klubbmästare </w:t>
      </w:r>
      <w:r w:rsidR="002C766B" w:rsidRPr="00033953">
        <w:rPr>
          <w:rFonts w:asciiTheme="minorHAnsi" w:hAnsiTheme="minorHAnsi" w:cstheme="minorHAnsi"/>
          <w:noProof/>
          <w:sz w:val="24"/>
          <w:szCs w:val="24"/>
        </w:rPr>
        <w:t xml:space="preserve">Elisabeth Nord </w:t>
      </w:r>
      <w:hyperlink r:id="rId23" w:history="1">
        <w:r w:rsidR="002C766B" w:rsidRPr="00033953">
          <w:rPr>
            <w:rStyle w:val="Hyperlnk"/>
            <w:rFonts w:asciiTheme="minorHAnsi" w:hAnsiTheme="minorHAnsi" w:cstheme="minorHAnsi"/>
            <w:sz w:val="24"/>
            <w:szCs w:val="24"/>
            <w:shd w:val="clear" w:color="auto" w:fill="FFFFFF"/>
          </w:rPr>
          <w:t>nord.elisabeth@icloud.com</w:t>
        </w:r>
      </w:hyperlink>
      <w:r w:rsidR="002C766B" w:rsidRPr="0003395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2C766B" w:rsidRPr="00033953" w:rsidRDefault="002C766B" w:rsidP="00033953">
      <w:pPr>
        <w:shd w:val="clear" w:color="auto" w:fill="FFFFFF"/>
        <w:rPr>
          <w:rFonts w:asciiTheme="minorHAnsi" w:hAnsiTheme="minorHAnsi" w:cstheme="minorHAnsi"/>
          <w:noProof/>
          <w:sz w:val="24"/>
          <w:szCs w:val="24"/>
        </w:rPr>
      </w:pPr>
    </w:p>
    <w:p w:rsidR="002C766B" w:rsidRPr="00033953" w:rsidRDefault="002C766B" w:rsidP="00033953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033953">
        <w:rPr>
          <w:rFonts w:asciiTheme="minorHAnsi" w:eastAsia="Times New Roman" w:hAnsiTheme="minorHAnsi" w:cstheme="minorHAnsi"/>
          <w:sz w:val="24"/>
          <w:szCs w:val="24"/>
          <w:lang w:eastAsia="sv-SE"/>
        </w:rPr>
        <w:t>11 september besök av distriktspresidenten. Även årsmöte.</w:t>
      </w:r>
    </w:p>
    <w:p w:rsidR="002C766B" w:rsidRPr="00033953" w:rsidRDefault="002C766B" w:rsidP="00033953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033953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09 </w:t>
      </w:r>
      <w:proofErr w:type="gramStart"/>
      <w:r w:rsidRPr="00033953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oktober </w:t>
      </w:r>
      <w:r w:rsidR="00D1714D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    </w:t>
      </w:r>
      <w:r w:rsidRPr="00033953">
        <w:rPr>
          <w:rFonts w:asciiTheme="minorHAnsi" w:eastAsia="Times New Roman" w:hAnsiTheme="minorHAnsi" w:cstheme="minorHAnsi"/>
          <w:sz w:val="24"/>
          <w:szCs w:val="24"/>
          <w:lang w:eastAsia="sv-SE"/>
        </w:rPr>
        <w:t>är</w:t>
      </w:r>
      <w:proofErr w:type="gramEnd"/>
      <w:r w:rsidRPr="00033953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 det "Hemma hos."</w:t>
      </w:r>
    </w:p>
    <w:p w:rsidR="002C766B" w:rsidRPr="00033953" w:rsidRDefault="002C766B" w:rsidP="00033953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033953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13 november vakant </w:t>
      </w:r>
    </w:p>
    <w:p w:rsidR="002C766B" w:rsidRPr="00033953" w:rsidRDefault="002C766B" w:rsidP="00033953">
      <w:pPr>
        <w:shd w:val="clear" w:color="auto" w:fill="FFFFFF"/>
        <w:rPr>
          <w:rFonts w:asciiTheme="minorHAnsi" w:eastAsia="Times New Roman" w:hAnsiTheme="minorHAnsi" w:cstheme="minorHAnsi"/>
          <w:color w:val="2C363A"/>
          <w:sz w:val="24"/>
          <w:szCs w:val="24"/>
          <w:lang w:eastAsia="sv-SE"/>
        </w:rPr>
      </w:pPr>
      <w:r w:rsidRPr="00033953">
        <w:rPr>
          <w:rFonts w:asciiTheme="minorHAnsi" w:eastAsia="Times New Roman" w:hAnsiTheme="minorHAnsi" w:cstheme="minorHAnsi"/>
          <w:sz w:val="24"/>
          <w:szCs w:val="24"/>
          <w:lang w:eastAsia="sv-SE"/>
        </w:rPr>
        <w:t>11 december julfest. Allt utom "Hemma hos" är på Sirius.</w:t>
      </w:r>
    </w:p>
    <w:p w:rsidR="00E22094" w:rsidRDefault="005966CD" w:rsidP="00265FF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</w:t>
      </w:r>
    </w:p>
    <w:p w:rsidR="005966CD" w:rsidRDefault="00112707" w:rsidP="00F056C9">
      <w:pPr>
        <w:jc w:val="center"/>
        <w:rPr>
          <w:noProof/>
          <w:sz w:val="24"/>
          <w:szCs w:val="24"/>
        </w:rPr>
      </w:pPr>
      <w:hyperlink r:id="rId24" w:history="1">
        <w:r w:rsidR="005966CD" w:rsidRPr="00D31987">
          <w:rPr>
            <w:rStyle w:val="Hyperlnk"/>
            <w:noProof/>
            <w:sz w:val="24"/>
            <w:szCs w:val="24"/>
          </w:rPr>
          <w:t>www.innerwheel.se</w:t>
        </w:r>
      </w:hyperlink>
    </w:p>
    <w:p w:rsidR="005966CD" w:rsidRDefault="00112707" w:rsidP="00E22094">
      <w:pPr>
        <w:jc w:val="center"/>
        <w:rPr>
          <w:noProof/>
          <w:sz w:val="24"/>
          <w:szCs w:val="24"/>
        </w:rPr>
      </w:pPr>
      <w:hyperlink r:id="rId25" w:history="1">
        <w:r w:rsidR="005966CD" w:rsidRPr="00D31987">
          <w:rPr>
            <w:rStyle w:val="Hyperlnk"/>
            <w:noProof/>
            <w:sz w:val="24"/>
            <w:szCs w:val="24"/>
          </w:rPr>
          <w:t>www.internationalinnerwheel.org</w:t>
        </w:r>
      </w:hyperlink>
    </w:p>
    <w:p w:rsidR="005966CD" w:rsidRDefault="005966CD" w:rsidP="00265FF3">
      <w:pPr>
        <w:rPr>
          <w:noProof/>
          <w:sz w:val="24"/>
          <w:szCs w:val="24"/>
        </w:rPr>
      </w:pPr>
    </w:p>
    <w:p w:rsidR="005966CD" w:rsidRPr="00E22094" w:rsidRDefault="005966CD" w:rsidP="00E22094">
      <w:pPr>
        <w:jc w:val="center"/>
        <w:rPr>
          <w:noProof/>
          <w:sz w:val="24"/>
          <w:szCs w:val="24"/>
          <w:lang w:val="en-US"/>
        </w:rPr>
      </w:pPr>
      <w:r w:rsidRPr="00E22094">
        <w:rPr>
          <w:noProof/>
          <w:sz w:val="24"/>
          <w:szCs w:val="24"/>
          <w:lang w:val="en-US"/>
        </w:rPr>
        <w:t xml:space="preserve">Tema </w:t>
      </w:r>
      <w:r w:rsidR="00376CA3">
        <w:rPr>
          <w:noProof/>
          <w:sz w:val="24"/>
          <w:szCs w:val="24"/>
          <w:lang w:val="en-US"/>
        </w:rPr>
        <w:t>2023-2024</w:t>
      </w:r>
      <w:r w:rsidRPr="00E22094">
        <w:rPr>
          <w:noProof/>
          <w:sz w:val="24"/>
          <w:szCs w:val="24"/>
          <w:lang w:val="en-US"/>
        </w:rPr>
        <w:t xml:space="preserve"> </w:t>
      </w:r>
      <w:r w:rsidR="00A52F44">
        <w:rPr>
          <w:noProof/>
          <w:sz w:val="24"/>
          <w:szCs w:val="24"/>
          <w:lang w:val="en-US"/>
        </w:rPr>
        <w:t>Shine a light</w:t>
      </w:r>
    </w:p>
    <w:p w:rsidR="005966CD" w:rsidRPr="00E22094" w:rsidRDefault="005966CD" w:rsidP="00E22094">
      <w:pPr>
        <w:jc w:val="center"/>
        <w:rPr>
          <w:noProof/>
          <w:sz w:val="24"/>
          <w:szCs w:val="24"/>
          <w:lang w:val="en-US"/>
        </w:rPr>
      </w:pPr>
      <w:r w:rsidRPr="00E22094">
        <w:rPr>
          <w:noProof/>
          <w:sz w:val="24"/>
          <w:szCs w:val="24"/>
          <w:lang w:val="en-US"/>
        </w:rPr>
        <w:t xml:space="preserve">Världspresident </w:t>
      </w:r>
      <w:r w:rsidR="00915A80">
        <w:rPr>
          <w:noProof/>
          <w:sz w:val="24"/>
          <w:szCs w:val="24"/>
          <w:lang w:val="en-US"/>
        </w:rPr>
        <w:t>Trish</w:t>
      </w:r>
      <w:r w:rsidR="00CC16C8">
        <w:rPr>
          <w:noProof/>
          <w:sz w:val="24"/>
          <w:szCs w:val="24"/>
          <w:lang w:val="en-US"/>
        </w:rPr>
        <w:t xml:space="preserve"> Douglas</w:t>
      </w:r>
    </w:p>
    <w:p w:rsidR="005966CD" w:rsidRDefault="005966CD" w:rsidP="00E2209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Rådspresident </w:t>
      </w:r>
      <w:r w:rsidR="00376CA3">
        <w:rPr>
          <w:noProof/>
          <w:sz w:val="24"/>
          <w:szCs w:val="24"/>
        </w:rPr>
        <w:t>Eva Gille</w:t>
      </w:r>
    </w:p>
    <w:p w:rsidR="005966CD" w:rsidRPr="005966CD" w:rsidRDefault="00ED3493" w:rsidP="00E2209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Distr</w:t>
      </w:r>
      <w:r w:rsidR="00376CA3">
        <w:rPr>
          <w:noProof/>
          <w:sz w:val="24"/>
          <w:szCs w:val="24"/>
        </w:rPr>
        <w:t xml:space="preserve">iktspresident </w:t>
      </w:r>
      <w:r w:rsidR="008C293B">
        <w:rPr>
          <w:noProof/>
          <w:sz w:val="24"/>
          <w:szCs w:val="24"/>
        </w:rPr>
        <w:t>Marie</w:t>
      </w:r>
      <w:r w:rsidR="008C293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Edwins Månsson</w:t>
      </w:r>
    </w:p>
    <w:sectPr w:rsidR="005966CD" w:rsidRPr="005966CD" w:rsidSect="00E22094">
      <w:pgSz w:w="11906" w:h="16838" w:code="9"/>
      <w:pgMar w:top="567" w:right="1440" w:bottom="567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07" w:rsidRDefault="00112707" w:rsidP="00457200">
      <w:r>
        <w:separator/>
      </w:r>
    </w:p>
  </w:endnote>
  <w:endnote w:type="continuationSeparator" w:id="0">
    <w:p w:rsidR="00112707" w:rsidRDefault="00112707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07" w:rsidRDefault="00112707" w:rsidP="00457200">
      <w:r>
        <w:separator/>
      </w:r>
    </w:p>
  </w:footnote>
  <w:footnote w:type="continuationSeparator" w:id="0">
    <w:p w:rsidR="00112707" w:rsidRDefault="00112707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9D"/>
    <w:rsid w:val="00033953"/>
    <w:rsid w:val="00064AE8"/>
    <w:rsid w:val="000E2A4B"/>
    <w:rsid w:val="000E48E9"/>
    <w:rsid w:val="00112707"/>
    <w:rsid w:val="00125BC7"/>
    <w:rsid w:val="00126B94"/>
    <w:rsid w:val="00166DD2"/>
    <w:rsid w:val="001672E1"/>
    <w:rsid w:val="0017373C"/>
    <w:rsid w:val="0017666C"/>
    <w:rsid w:val="001855F3"/>
    <w:rsid w:val="001A6405"/>
    <w:rsid w:val="001B1794"/>
    <w:rsid w:val="001D002D"/>
    <w:rsid w:val="001E1111"/>
    <w:rsid w:val="0022128B"/>
    <w:rsid w:val="00242BDF"/>
    <w:rsid w:val="00265EFD"/>
    <w:rsid w:val="00265FF3"/>
    <w:rsid w:val="00275A62"/>
    <w:rsid w:val="002A12E1"/>
    <w:rsid w:val="002A58AA"/>
    <w:rsid w:val="002B56EA"/>
    <w:rsid w:val="002C766B"/>
    <w:rsid w:val="002F190F"/>
    <w:rsid w:val="00317E33"/>
    <w:rsid w:val="003436F5"/>
    <w:rsid w:val="00376CA3"/>
    <w:rsid w:val="003B4299"/>
    <w:rsid w:val="003F619D"/>
    <w:rsid w:val="0040269D"/>
    <w:rsid w:val="00422BD0"/>
    <w:rsid w:val="00447C4B"/>
    <w:rsid w:val="0045114A"/>
    <w:rsid w:val="00453D6A"/>
    <w:rsid w:val="00457200"/>
    <w:rsid w:val="00461F00"/>
    <w:rsid w:val="0046397F"/>
    <w:rsid w:val="004707D4"/>
    <w:rsid w:val="00471CAC"/>
    <w:rsid w:val="00486ADD"/>
    <w:rsid w:val="004D39B2"/>
    <w:rsid w:val="004E108E"/>
    <w:rsid w:val="004F4785"/>
    <w:rsid w:val="0051478C"/>
    <w:rsid w:val="005401E3"/>
    <w:rsid w:val="00571C36"/>
    <w:rsid w:val="005722DC"/>
    <w:rsid w:val="005966CD"/>
    <w:rsid w:val="005D22D3"/>
    <w:rsid w:val="005D4E43"/>
    <w:rsid w:val="00625B59"/>
    <w:rsid w:val="00633B6F"/>
    <w:rsid w:val="00645252"/>
    <w:rsid w:val="00684682"/>
    <w:rsid w:val="006973F8"/>
    <w:rsid w:val="006C5DD3"/>
    <w:rsid w:val="006D3D74"/>
    <w:rsid w:val="00705B07"/>
    <w:rsid w:val="0074293E"/>
    <w:rsid w:val="00751BED"/>
    <w:rsid w:val="007579F2"/>
    <w:rsid w:val="00790566"/>
    <w:rsid w:val="00794998"/>
    <w:rsid w:val="00794A12"/>
    <w:rsid w:val="007B02DE"/>
    <w:rsid w:val="007D5C80"/>
    <w:rsid w:val="007F3069"/>
    <w:rsid w:val="00803700"/>
    <w:rsid w:val="0083569A"/>
    <w:rsid w:val="008551C2"/>
    <w:rsid w:val="00856B66"/>
    <w:rsid w:val="00871492"/>
    <w:rsid w:val="008C293B"/>
    <w:rsid w:val="008C3213"/>
    <w:rsid w:val="008C7900"/>
    <w:rsid w:val="008D2BC3"/>
    <w:rsid w:val="008E440B"/>
    <w:rsid w:val="00900536"/>
    <w:rsid w:val="00906FEF"/>
    <w:rsid w:val="00914234"/>
    <w:rsid w:val="00915A80"/>
    <w:rsid w:val="00944734"/>
    <w:rsid w:val="00987BA3"/>
    <w:rsid w:val="009941B5"/>
    <w:rsid w:val="009A2608"/>
    <w:rsid w:val="009C1C7F"/>
    <w:rsid w:val="009D4057"/>
    <w:rsid w:val="009F3AC9"/>
    <w:rsid w:val="00A52F44"/>
    <w:rsid w:val="00A9204E"/>
    <w:rsid w:val="00AA095B"/>
    <w:rsid w:val="00AA5B2C"/>
    <w:rsid w:val="00AA740F"/>
    <w:rsid w:val="00B12DE6"/>
    <w:rsid w:val="00B54A06"/>
    <w:rsid w:val="00B71934"/>
    <w:rsid w:val="00B777F2"/>
    <w:rsid w:val="00B86AAF"/>
    <w:rsid w:val="00BC1336"/>
    <w:rsid w:val="00BF1F28"/>
    <w:rsid w:val="00C0481E"/>
    <w:rsid w:val="00C102AF"/>
    <w:rsid w:val="00C75090"/>
    <w:rsid w:val="00CB4B60"/>
    <w:rsid w:val="00CC16C8"/>
    <w:rsid w:val="00CE0F10"/>
    <w:rsid w:val="00D0133C"/>
    <w:rsid w:val="00D13B8D"/>
    <w:rsid w:val="00D1714D"/>
    <w:rsid w:val="00D365E2"/>
    <w:rsid w:val="00D52400"/>
    <w:rsid w:val="00D56F47"/>
    <w:rsid w:val="00E22094"/>
    <w:rsid w:val="00E26D43"/>
    <w:rsid w:val="00E35263"/>
    <w:rsid w:val="00E50C33"/>
    <w:rsid w:val="00E77571"/>
    <w:rsid w:val="00E82644"/>
    <w:rsid w:val="00E832C2"/>
    <w:rsid w:val="00E93517"/>
    <w:rsid w:val="00ED3493"/>
    <w:rsid w:val="00F010B0"/>
    <w:rsid w:val="00F056C9"/>
    <w:rsid w:val="00F16A44"/>
    <w:rsid w:val="00F22C82"/>
    <w:rsid w:val="00F40C74"/>
    <w:rsid w:val="00F96A91"/>
    <w:rsid w:val="00FC72ED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57200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customStyle="1" w:styleId="Mentio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customStyle="1" w:styleId="Hashta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kommentar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customStyle="1" w:styleId="PlainTable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customStyle="1" w:styleId="v1msonormal">
    <w:name w:val="v1msonormal"/>
    <w:basedOn w:val="Normal"/>
    <w:rsid w:val="00317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1defaultfonthxmailstyle">
    <w:name w:val="v1defaultfonthxmailstyle"/>
    <w:basedOn w:val="Standardstycketeckensnitt"/>
    <w:rsid w:val="002C7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57200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customStyle="1" w:styleId="Mentio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customStyle="1" w:styleId="Hashta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kommentar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customStyle="1" w:styleId="PlainTable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customStyle="1" w:styleId="v1msonormal">
    <w:name w:val="v1msonormal"/>
    <w:basedOn w:val="Normal"/>
    <w:rsid w:val="00317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1defaultfonthxmailstyle">
    <w:name w:val="v1defaultfonthxmailstyle"/>
    <w:basedOn w:val="Standardstycketeckensnitt"/>
    <w:rsid w:val="002C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597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</w:div>
                    <w:div w:id="6507928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</w:div>
                    <w:div w:id="19487302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</w:div>
                    <w:div w:id="258605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</w:div>
                  </w:divsChild>
                </w:div>
              </w:divsChild>
            </w:div>
          </w:divsChild>
        </w:div>
      </w:divsChild>
    </w:div>
    <w:div w:id="99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jsafahlman@hotmail.com" TargetMode="External"/><Relationship Id="rId18" Type="http://schemas.openxmlformats.org/officeDocument/2006/relationships/hyperlink" Target="mailto:marianne-lundqvist@telia.com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kerstin1947@hot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va.ajerstam@hotmail.com" TargetMode="External"/><Relationship Id="rId17" Type="http://schemas.openxmlformats.org/officeDocument/2006/relationships/hyperlink" Target="mailto:evabratt@telia.com" TargetMode="External"/><Relationship Id="rId25" Type="http://schemas.openxmlformats.org/officeDocument/2006/relationships/hyperlink" Target="http://www.internationalinnerwhee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gareta.trolle@gmail.com" TargetMode="External"/><Relationship Id="rId20" Type="http://schemas.openxmlformats.org/officeDocument/2006/relationships/hyperlink" Target="https://medlem.innerwheel.se/soek-i-registret/medlemmar/medlem?membId=167552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.tillborg@gmail.com" TargetMode="External"/><Relationship Id="rId24" Type="http://schemas.openxmlformats.org/officeDocument/2006/relationships/hyperlink" Target="http://www.innerwheel.s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birgitta.aurell@telia.com" TargetMode="External"/><Relationship Id="rId23" Type="http://schemas.openxmlformats.org/officeDocument/2006/relationships/hyperlink" Target="mailto:nord.elisabeth@icloud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g.torkelsson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onicaeravik@gmail.com" TargetMode="External"/><Relationship Id="rId22" Type="http://schemas.openxmlformats.org/officeDocument/2006/relationships/hyperlink" Target="mailto:chrosa@telia.com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Enkelt%20radavst&#229;nd%20(t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radavstånd (tom)</Template>
  <TotalTime>0</TotalTime>
  <Pages>4</Pages>
  <Words>1310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2023-09-13T06:46:00Z</dcterms:created>
  <dcterms:modified xsi:type="dcterms:W3CDTF">2023-09-13T06:47:00Z</dcterms:modified>
</cp:coreProperties>
</file>