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2A3B7C" w14:textId="01AAAD45" w:rsidR="002A108F" w:rsidRPr="0069415C" w:rsidRDefault="006035FD">
      <w:pPr>
        <w:rPr>
          <w:rFonts w:ascii="Myriad Pro" w:hAnsi="Myriad Pro" w:cs="Calibri Light"/>
          <w:b/>
          <w:noProof/>
          <w:color w:val="000000"/>
          <w:shd w:val="clear" w:color="auto" w:fill="FFFFFF"/>
          <w:lang w:eastAsia="sv-SE"/>
        </w:rPr>
      </w:pPr>
      <w:r w:rsidRPr="0069415C">
        <w:rPr>
          <w:rFonts w:ascii="Myriad Pro" w:hAnsi="Myriad Pro" w:cs="Calibri Light"/>
          <w:b/>
          <w:noProof/>
          <w:color w:val="000000"/>
          <w:shd w:val="clear" w:color="auto" w:fill="FFFFFF"/>
          <w:lang w:eastAsia="sv-SE"/>
        </w:rPr>
        <w:drawing>
          <wp:inline distT="0" distB="0" distL="0" distR="0" wp14:anchorId="5A5EA356" wp14:editId="07777777">
            <wp:extent cx="822960" cy="802640"/>
            <wp:effectExtent l="0" t="0" r="0" b="0"/>
            <wp:docPr id="1" name="Bild 1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Yello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651" w:rsidRPr="0069415C">
        <w:rPr>
          <w:rFonts w:ascii="Myriad Pro" w:hAnsi="Myriad Pro" w:cs="Calibri Light"/>
          <w:b/>
          <w:noProof/>
          <w:color w:val="000000"/>
          <w:shd w:val="clear" w:color="auto" w:fill="FFFFFF"/>
          <w:lang w:eastAsia="sv-SE"/>
        </w:rPr>
        <w:tab/>
      </w:r>
      <w:r w:rsidR="00450651" w:rsidRPr="0069415C">
        <w:rPr>
          <w:rFonts w:ascii="Myriad Pro" w:hAnsi="Myriad Pro" w:cs="Calibri Light"/>
          <w:b/>
          <w:noProof/>
          <w:color w:val="000000"/>
          <w:shd w:val="clear" w:color="auto" w:fill="FFFFFF"/>
          <w:lang w:eastAsia="sv-SE"/>
        </w:rPr>
        <w:tab/>
      </w:r>
      <w:r w:rsidR="00450651" w:rsidRPr="0069415C">
        <w:rPr>
          <w:rFonts w:ascii="Myriad Pro" w:hAnsi="Myriad Pro" w:cs="Calibri Light"/>
          <w:b/>
          <w:noProof/>
          <w:color w:val="000000"/>
          <w:shd w:val="clear" w:color="auto" w:fill="FFFFFF"/>
          <w:lang w:eastAsia="sv-SE"/>
        </w:rPr>
        <w:tab/>
      </w:r>
      <w:r w:rsidR="00450651" w:rsidRPr="0069415C">
        <w:rPr>
          <w:rFonts w:ascii="Myriad Pro" w:hAnsi="Myriad Pro" w:cs="Calibri Light"/>
          <w:b/>
          <w:noProof/>
          <w:color w:val="000000"/>
          <w:shd w:val="clear" w:color="auto" w:fill="FFFFFF"/>
          <w:lang w:eastAsia="sv-SE"/>
        </w:rPr>
        <w:tab/>
      </w:r>
      <w:r w:rsidR="00450651" w:rsidRPr="0069415C">
        <w:rPr>
          <w:rFonts w:ascii="Myriad Pro" w:hAnsi="Myriad Pro" w:cs="Calibri Light"/>
          <w:b/>
          <w:noProof/>
          <w:color w:val="000000"/>
          <w:shd w:val="clear" w:color="auto" w:fill="FFFFFF"/>
          <w:lang w:eastAsia="sv-SE"/>
        </w:rPr>
        <w:tab/>
      </w:r>
      <w:r w:rsidR="00450651" w:rsidRPr="0069415C">
        <w:rPr>
          <w:rFonts w:ascii="Myriad Pro" w:hAnsi="Myriad Pro" w:cs="Calibri Light"/>
          <w:b/>
          <w:noProof/>
          <w:color w:val="000000"/>
          <w:shd w:val="clear" w:color="auto" w:fill="FFFFFF"/>
          <w:lang w:eastAsia="sv-SE"/>
        </w:rPr>
        <w:tab/>
      </w:r>
      <w:r w:rsidR="00450651" w:rsidRPr="0069415C">
        <w:rPr>
          <w:rFonts w:ascii="Myriad Pro" w:hAnsi="Myriad Pro" w:cs="Calibri Light"/>
          <w:b/>
          <w:noProof/>
          <w:color w:val="000000"/>
          <w:shd w:val="clear" w:color="auto" w:fill="FFFFFF"/>
          <w:lang w:eastAsia="sv-SE"/>
        </w:rPr>
        <w:tab/>
      </w:r>
      <w:r w:rsidR="00450651" w:rsidRPr="0069415C">
        <w:rPr>
          <w:rFonts w:ascii="Myriad Pro" w:hAnsi="Myriad Pro" w:cs="Calibri Light"/>
          <w:b/>
          <w:noProof/>
          <w:color w:val="000000"/>
          <w:shd w:val="clear" w:color="auto" w:fill="FFFFFF"/>
          <w:lang w:eastAsia="sv-SE"/>
        </w:rPr>
        <w:tab/>
      </w:r>
      <w:r w:rsidR="00450651" w:rsidRPr="0069415C">
        <w:rPr>
          <w:rFonts w:ascii="Myriad Pro" w:hAnsi="Myriad Pro" w:cs="Calibri Light"/>
          <w:noProof/>
          <w:color w:val="000000"/>
          <w:shd w:val="clear" w:color="auto" w:fill="FFFFFF"/>
          <w:lang w:eastAsia="sv-SE"/>
        </w:rPr>
        <w:t xml:space="preserve">Datum: </w:t>
      </w:r>
      <w:r w:rsidR="00B27A39">
        <w:rPr>
          <w:rFonts w:ascii="Myriad Pro" w:hAnsi="Myriad Pro" w:cs="Calibri Light"/>
          <w:noProof/>
          <w:color w:val="000000"/>
          <w:shd w:val="clear" w:color="auto" w:fill="FFFFFF"/>
          <w:lang w:eastAsia="sv-SE"/>
        </w:rPr>
        <w:t>2022-02-03</w:t>
      </w:r>
    </w:p>
    <w:p w14:paraId="0C0148DD" w14:textId="77777777" w:rsidR="00F02DAE" w:rsidRPr="0069415C" w:rsidRDefault="00F02DAE" w:rsidP="00F02DAE">
      <w:pPr>
        <w:widowControl/>
        <w:suppressAutoHyphens w:val="0"/>
        <w:rPr>
          <w:rFonts w:ascii="Myriad Pro" w:eastAsia="Times New Roman" w:hAnsi="Myriad Pro" w:cs="Calibri Light"/>
          <w:b/>
          <w:color w:val="0070C0"/>
          <w:kern w:val="0"/>
          <w:lang w:eastAsia="en-US"/>
        </w:rPr>
      </w:pPr>
      <w:r w:rsidRPr="0069415C">
        <w:rPr>
          <w:rFonts w:ascii="Myriad Pro" w:eastAsia="Times New Roman" w:hAnsi="Myriad Pro" w:cs="Calibri Light"/>
          <w:b/>
          <w:color w:val="0070C0"/>
          <w:kern w:val="0"/>
          <w:lang w:eastAsia="en-US"/>
        </w:rPr>
        <w:t>Distrikt 2</w:t>
      </w:r>
      <w:r w:rsidR="008E13F6" w:rsidRPr="0069415C">
        <w:rPr>
          <w:rFonts w:ascii="Myriad Pro" w:eastAsia="Times New Roman" w:hAnsi="Myriad Pro" w:cs="Calibri Light"/>
          <w:b/>
          <w:color w:val="0070C0"/>
          <w:kern w:val="0"/>
          <w:lang w:eastAsia="en-US"/>
        </w:rPr>
        <w:t>36</w:t>
      </w:r>
    </w:p>
    <w:p w14:paraId="05EC406A" w14:textId="77777777" w:rsidR="00F02DAE" w:rsidRPr="0069415C" w:rsidRDefault="00F02DAE" w:rsidP="00F02DAE">
      <w:pPr>
        <w:widowControl/>
        <w:suppressAutoHyphens w:val="0"/>
        <w:rPr>
          <w:rFonts w:ascii="Myriad Pro" w:eastAsia="Times New Roman" w:hAnsi="Myriad Pro" w:cs="Calibri Light"/>
          <w:b/>
          <w:color w:val="0070C0"/>
          <w:kern w:val="0"/>
          <w:lang w:eastAsia="en-US"/>
        </w:rPr>
      </w:pPr>
      <w:r w:rsidRPr="0069415C">
        <w:rPr>
          <w:rFonts w:ascii="Myriad Pro" w:eastAsia="Times New Roman" w:hAnsi="Myriad Pro" w:cs="Calibri Light"/>
          <w:b/>
          <w:color w:val="0070C0"/>
          <w:kern w:val="0"/>
          <w:lang w:eastAsia="en-US"/>
        </w:rPr>
        <w:t>Sverige</w:t>
      </w:r>
    </w:p>
    <w:p w14:paraId="672A6659" w14:textId="77777777" w:rsidR="002A108F" w:rsidRPr="0069415C" w:rsidRDefault="002A108F" w:rsidP="0056563C">
      <w:pPr>
        <w:ind w:left="142"/>
        <w:rPr>
          <w:rFonts w:ascii="Myriad Pro" w:hAnsi="Myriad Pro" w:cs="Calibri Light"/>
          <w:color w:val="1F497D"/>
          <w:sz w:val="22"/>
        </w:rPr>
      </w:pPr>
    </w:p>
    <w:p w14:paraId="564878DB" w14:textId="3804ED49" w:rsidR="002A108F" w:rsidRPr="0056563C" w:rsidRDefault="008E13F6" w:rsidP="0056563C">
      <w:pPr>
        <w:rPr>
          <w:rFonts w:ascii="Myriad Pro" w:hAnsi="Myriad Pro" w:cs="Calibri Light"/>
          <w:b/>
        </w:rPr>
      </w:pPr>
      <w:r w:rsidRPr="0056563C">
        <w:rPr>
          <w:rFonts w:ascii="Myriad Pro" w:hAnsi="Myriad Pro" w:cs="Calibri Light"/>
          <w:b/>
        </w:rPr>
        <w:t xml:space="preserve">Kallelse till </w:t>
      </w:r>
      <w:r w:rsidR="00304E13" w:rsidRPr="0056563C">
        <w:rPr>
          <w:rFonts w:ascii="Myriad Pro" w:hAnsi="Myriad Pro" w:cs="Calibri Light"/>
          <w:b/>
        </w:rPr>
        <w:t>Distriktsmöte</w:t>
      </w:r>
      <w:r w:rsidR="002A108F" w:rsidRPr="0056563C">
        <w:rPr>
          <w:rFonts w:ascii="Myriad Pro" w:hAnsi="Myriad Pro" w:cs="Calibri Light"/>
          <w:b/>
        </w:rPr>
        <w:t xml:space="preserve"> för Inner Wheel distrikt 236</w:t>
      </w:r>
      <w:r w:rsidR="00D320AA" w:rsidRPr="0056563C">
        <w:rPr>
          <w:rFonts w:ascii="Myriad Pro" w:hAnsi="Myriad Pro" w:cs="Calibri Light"/>
          <w:b/>
        </w:rPr>
        <w:t xml:space="preserve">. </w:t>
      </w:r>
      <w:r w:rsidR="002A108F" w:rsidRPr="0056563C">
        <w:rPr>
          <w:rFonts w:ascii="Myriad Pro" w:hAnsi="Myriad Pro" w:cs="Calibri Light"/>
          <w:b/>
        </w:rPr>
        <w:t xml:space="preserve">Lördagen den </w:t>
      </w:r>
      <w:r w:rsidR="006011BD">
        <w:rPr>
          <w:rFonts w:ascii="Myriad Pro" w:hAnsi="Myriad Pro" w:cs="Calibri Light"/>
          <w:b/>
        </w:rPr>
        <w:t xml:space="preserve">12 </w:t>
      </w:r>
      <w:r w:rsidR="0069415C" w:rsidRPr="0056563C">
        <w:rPr>
          <w:rFonts w:ascii="Myriad Pro" w:hAnsi="Myriad Pro" w:cs="Calibri Light"/>
          <w:b/>
        </w:rPr>
        <w:t xml:space="preserve">mars </w:t>
      </w:r>
      <w:r w:rsidR="00FF0391" w:rsidRPr="0056563C">
        <w:rPr>
          <w:rFonts w:ascii="Myriad Pro" w:hAnsi="Myriad Pro" w:cs="Calibri Light"/>
          <w:b/>
        </w:rPr>
        <w:t>202</w:t>
      </w:r>
      <w:r w:rsidR="006011BD">
        <w:rPr>
          <w:rFonts w:ascii="Myriad Pro" w:hAnsi="Myriad Pro" w:cs="Calibri Light"/>
          <w:b/>
        </w:rPr>
        <w:t>2</w:t>
      </w:r>
    </w:p>
    <w:p w14:paraId="0A37501D" w14:textId="77777777" w:rsidR="002A108F" w:rsidRPr="00396E51" w:rsidRDefault="002A108F" w:rsidP="0056563C">
      <w:pPr>
        <w:rPr>
          <w:rFonts w:ascii="Myriad Pro" w:hAnsi="Myriad Pro" w:cs="Calibri Light"/>
          <w:color w:val="000000"/>
          <w:sz w:val="12"/>
          <w:szCs w:val="18"/>
        </w:rPr>
      </w:pPr>
    </w:p>
    <w:p w14:paraId="6CF14D7E" w14:textId="2C3EC4D2" w:rsidR="00F50B85" w:rsidRDefault="4E60FA4B" w:rsidP="0056563C">
      <w:pPr>
        <w:rPr>
          <w:rFonts w:ascii="Myriad Pro" w:hAnsi="Myriad Pro" w:cs="Calibri Light"/>
          <w:color w:val="000000" w:themeColor="text1"/>
        </w:rPr>
      </w:pPr>
      <w:r w:rsidRPr="0056563C">
        <w:rPr>
          <w:rFonts w:ascii="Myriad Pro" w:hAnsi="Myriad Pro" w:cs="Calibri Light"/>
          <w:color w:val="000000" w:themeColor="text1"/>
        </w:rPr>
        <w:t xml:space="preserve">Distriktets verkställande utskott och </w:t>
      </w:r>
      <w:r w:rsidR="00DC57AA" w:rsidRPr="003822DC">
        <w:rPr>
          <w:rFonts w:ascii="Myriad Pro" w:hAnsi="Myriad Pro" w:cs="Calibri Light"/>
          <w:b/>
          <w:bCs/>
          <w:color w:val="000000" w:themeColor="text1"/>
        </w:rPr>
        <w:t xml:space="preserve">Kungshamn-Lysekil-Munkedal, </w:t>
      </w:r>
      <w:r w:rsidRPr="003822DC">
        <w:rPr>
          <w:rFonts w:ascii="Myriad Pro" w:hAnsi="Myriad Pro" w:cs="Calibri Light"/>
          <w:b/>
          <w:bCs/>
          <w:color w:val="000000" w:themeColor="text1"/>
        </w:rPr>
        <w:t>IWC</w:t>
      </w:r>
      <w:r w:rsidRPr="0056563C">
        <w:rPr>
          <w:rFonts w:ascii="Myriad Pro" w:hAnsi="Myriad Pro" w:cs="Calibri Light"/>
          <w:color w:val="000000" w:themeColor="text1"/>
        </w:rPr>
        <w:t xml:space="preserve"> hälsar alla delegater och medlemmar varmt välkomna till </w:t>
      </w:r>
      <w:r w:rsidR="006011BD" w:rsidRPr="006011BD">
        <w:rPr>
          <w:rFonts w:ascii="Myriad Pro" w:hAnsi="Myriad Pro" w:cs="Calibri Light"/>
          <w:b/>
          <w:bCs/>
          <w:color w:val="000000" w:themeColor="text1"/>
        </w:rPr>
        <w:t>Bohusgården Hotell &amp; Konferens</w:t>
      </w:r>
      <w:r w:rsidR="006011BD">
        <w:rPr>
          <w:rFonts w:ascii="Myriad Pro" w:hAnsi="Myriad Pro" w:cs="Calibri Light"/>
          <w:b/>
          <w:bCs/>
          <w:color w:val="000000" w:themeColor="text1"/>
        </w:rPr>
        <w:t>, Nordens</w:t>
      </w:r>
      <w:r w:rsidR="006011BD" w:rsidRPr="006011BD">
        <w:rPr>
          <w:rFonts w:ascii="Myriad Pro" w:hAnsi="Myriad Pro" w:cs="Calibri Light"/>
          <w:b/>
          <w:bCs/>
          <w:color w:val="000000" w:themeColor="text1"/>
        </w:rPr>
        <w:t xml:space="preserve"> väg 6</w:t>
      </w:r>
      <w:r w:rsidR="006011BD">
        <w:rPr>
          <w:rFonts w:ascii="Myriad Pro" w:hAnsi="Myriad Pro" w:cs="Calibri Light"/>
          <w:b/>
          <w:bCs/>
          <w:color w:val="000000" w:themeColor="text1"/>
        </w:rPr>
        <w:t>, Uddevalla</w:t>
      </w:r>
      <w:r w:rsidRPr="0056563C">
        <w:rPr>
          <w:rFonts w:ascii="Myriad Pro" w:hAnsi="Myriad Pro" w:cs="Calibri Light"/>
          <w:color w:val="000000" w:themeColor="text1"/>
        </w:rPr>
        <w:t xml:space="preserve">. </w:t>
      </w:r>
    </w:p>
    <w:p w14:paraId="4130FD51" w14:textId="13F706F4" w:rsidR="002A108F" w:rsidRDefault="4E60FA4B" w:rsidP="0056563C">
      <w:pPr>
        <w:rPr>
          <w:rFonts w:ascii="Myriad Pro" w:hAnsi="Myriad Pro" w:cs="Calibri Light"/>
          <w:color w:val="000000" w:themeColor="text1"/>
        </w:rPr>
      </w:pPr>
      <w:r w:rsidRPr="0056563C">
        <w:rPr>
          <w:rFonts w:ascii="Myriad Pro" w:hAnsi="Myriad Pro" w:cs="Calibri Light"/>
          <w:color w:val="000000" w:themeColor="text1"/>
        </w:rPr>
        <w:t>Hotellet har egna parkeringsplatser i anslutning till byggnaden, utomhus.</w:t>
      </w:r>
    </w:p>
    <w:p w14:paraId="33F8391A" w14:textId="77777777" w:rsidR="003E1507" w:rsidRDefault="003E1507" w:rsidP="003E1507"/>
    <w:p w14:paraId="1432F95E" w14:textId="77777777" w:rsidR="002A108F" w:rsidRPr="0056563C" w:rsidRDefault="002A108F" w:rsidP="00356665">
      <w:pPr>
        <w:rPr>
          <w:rFonts w:ascii="Myriad Pro" w:hAnsi="Myriad Pro" w:cs="Calibri Light"/>
          <w:b/>
          <w:color w:val="000000"/>
        </w:rPr>
      </w:pPr>
      <w:r w:rsidRPr="0056563C">
        <w:rPr>
          <w:rFonts w:ascii="Myriad Pro" w:hAnsi="Myriad Pro" w:cs="Calibri Light"/>
          <w:b/>
          <w:color w:val="000000"/>
        </w:rPr>
        <w:t>Program</w:t>
      </w:r>
    </w:p>
    <w:p w14:paraId="35004B0A" w14:textId="0EC8F3A6" w:rsidR="00C3381C" w:rsidRDefault="002A108F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/>
        </w:rPr>
      </w:pPr>
      <w:r w:rsidRPr="0056563C">
        <w:rPr>
          <w:rFonts w:ascii="Myriad Pro" w:hAnsi="Myriad Pro" w:cs="Calibri Light"/>
          <w:color w:val="000000"/>
        </w:rPr>
        <w:t xml:space="preserve">09.00-10.00 </w:t>
      </w:r>
      <w:r w:rsidR="004F3B32">
        <w:rPr>
          <w:rFonts w:ascii="Myriad Pro" w:hAnsi="Myriad Pro" w:cs="Calibri Light"/>
          <w:color w:val="000000"/>
        </w:rPr>
        <w:tab/>
      </w:r>
      <w:r w:rsidRPr="0056563C">
        <w:rPr>
          <w:rFonts w:ascii="Myriad Pro" w:hAnsi="Myriad Pro" w:cs="Calibri Light"/>
          <w:color w:val="000000"/>
        </w:rPr>
        <w:t>Registrering,</w:t>
      </w:r>
    </w:p>
    <w:p w14:paraId="7E840224" w14:textId="53623458" w:rsidR="002A108F" w:rsidRPr="0056563C" w:rsidRDefault="00C3381C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 w:themeColor="text1"/>
        </w:rPr>
      </w:pPr>
      <w:r>
        <w:rPr>
          <w:rFonts w:ascii="Myriad Pro" w:hAnsi="Myriad Pro" w:cs="Calibri Light"/>
          <w:color w:val="000000"/>
        </w:rPr>
        <w:tab/>
      </w:r>
      <w:r w:rsidR="002A108F" w:rsidRPr="0056563C">
        <w:rPr>
          <w:rFonts w:ascii="Myriad Pro" w:hAnsi="Myriad Pro" w:cs="Calibri Light"/>
          <w:color w:val="000000"/>
        </w:rPr>
        <w:t>försäljning av IW-</w:t>
      </w:r>
      <w:r w:rsidR="00E47B87" w:rsidRPr="0056563C">
        <w:rPr>
          <w:rFonts w:ascii="Myriad Pro" w:hAnsi="Myriad Pro" w:cs="Calibri Light"/>
          <w:color w:val="000000"/>
        </w:rPr>
        <w:t>artiklar,</w:t>
      </w:r>
      <w:r w:rsidR="00E47B87">
        <w:rPr>
          <w:rFonts w:ascii="Myriad Pro" w:hAnsi="Myriad Pro" w:cs="Calibri Light"/>
          <w:color w:val="000000"/>
        </w:rPr>
        <w:t xml:space="preserve"> </w:t>
      </w:r>
      <w:r w:rsidR="004F2F44">
        <w:rPr>
          <w:rFonts w:ascii="Myriad Pro" w:hAnsi="Myriad Pro" w:cs="Calibri Light"/>
          <w:color w:val="000000"/>
        </w:rPr>
        <w:t>S</w:t>
      </w:r>
      <w:r w:rsidR="002A108F" w:rsidRPr="0056563C">
        <w:rPr>
          <w:rFonts w:ascii="Myriad Pro" w:hAnsi="Myriad Pro" w:cs="Calibri Light"/>
          <w:color w:val="000000"/>
        </w:rPr>
        <w:t>ervering av</w:t>
      </w:r>
      <w:r w:rsidR="004F3B32">
        <w:rPr>
          <w:rFonts w:ascii="Myriad Pro" w:hAnsi="Myriad Pro" w:cs="Calibri Light"/>
          <w:color w:val="000000"/>
        </w:rPr>
        <w:t xml:space="preserve"> </w:t>
      </w:r>
      <w:r w:rsidR="0069415C" w:rsidRPr="0056563C">
        <w:rPr>
          <w:rFonts w:ascii="Myriad Pro" w:hAnsi="Myriad Pro" w:cs="Calibri Light"/>
          <w:color w:val="000000"/>
        </w:rPr>
        <w:t xml:space="preserve">kaffe/te och </w:t>
      </w:r>
      <w:r w:rsidR="000F6701" w:rsidRPr="0056563C">
        <w:rPr>
          <w:rFonts w:ascii="Myriad Pro" w:hAnsi="Myriad Pro" w:cs="Calibri Light"/>
          <w:color w:val="000000"/>
        </w:rPr>
        <w:t>smörgås</w:t>
      </w:r>
    </w:p>
    <w:p w14:paraId="02EB378F" w14:textId="77777777" w:rsidR="00BA22C5" w:rsidRPr="00396E51" w:rsidRDefault="00BA22C5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/>
          <w:sz w:val="8"/>
          <w:szCs w:val="14"/>
        </w:rPr>
      </w:pPr>
    </w:p>
    <w:p w14:paraId="2AA412EF" w14:textId="4BA182EA" w:rsidR="00304E13" w:rsidRPr="0056563C" w:rsidRDefault="00522102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 w:themeColor="text1"/>
        </w:rPr>
      </w:pPr>
      <w:r w:rsidRPr="0056563C">
        <w:rPr>
          <w:rFonts w:ascii="Myriad Pro" w:hAnsi="Myriad Pro" w:cs="Calibri Light"/>
          <w:color w:val="000000"/>
        </w:rPr>
        <w:t>10.00–10</w:t>
      </w:r>
      <w:r w:rsidR="002A108F" w:rsidRPr="0056563C">
        <w:rPr>
          <w:rFonts w:ascii="Myriad Pro" w:hAnsi="Myriad Pro" w:cs="Calibri Light"/>
          <w:color w:val="000000"/>
        </w:rPr>
        <w:t>.</w:t>
      </w:r>
      <w:r w:rsidR="00A17F40" w:rsidRPr="0056563C">
        <w:rPr>
          <w:rFonts w:ascii="Myriad Pro" w:hAnsi="Myriad Pro" w:cs="Calibri Light"/>
          <w:color w:val="000000"/>
        </w:rPr>
        <w:t xml:space="preserve">15 </w:t>
      </w:r>
      <w:r w:rsidR="004F3B32">
        <w:rPr>
          <w:rFonts w:ascii="Myriad Pro" w:hAnsi="Myriad Pro" w:cs="Calibri Light"/>
          <w:color w:val="000000"/>
        </w:rPr>
        <w:tab/>
      </w:r>
      <w:r w:rsidR="00AD5EB3">
        <w:rPr>
          <w:rFonts w:ascii="Myriad Pro" w:hAnsi="Myriad Pro" w:cs="Calibri Light"/>
          <w:color w:val="000000"/>
        </w:rPr>
        <w:t>KLM</w:t>
      </w:r>
      <w:r w:rsidR="00CD5F64" w:rsidRPr="0056563C">
        <w:rPr>
          <w:rFonts w:ascii="Myriad Pro" w:hAnsi="Myriad Pro" w:cs="Calibri Light"/>
          <w:color w:val="000000"/>
        </w:rPr>
        <w:t xml:space="preserve"> </w:t>
      </w:r>
      <w:r w:rsidR="00304E13" w:rsidRPr="0056563C">
        <w:rPr>
          <w:rFonts w:ascii="Myriad Pro" w:hAnsi="Myriad Pro" w:cs="Calibri Light"/>
          <w:color w:val="000000"/>
        </w:rPr>
        <w:t>IWC</w:t>
      </w:r>
      <w:r w:rsidR="00C0552E">
        <w:rPr>
          <w:rFonts w:ascii="Myriad Pro" w:hAnsi="Myriad Pro" w:cs="Calibri Light"/>
          <w:color w:val="000000"/>
        </w:rPr>
        <w:t>,</w:t>
      </w:r>
      <w:r w:rsidR="00BD0749" w:rsidRPr="0056563C">
        <w:rPr>
          <w:rFonts w:ascii="Myriad Pro" w:hAnsi="Myriad Pro" w:cs="Calibri Light"/>
          <w:color w:val="000000"/>
        </w:rPr>
        <w:t xml:space="preserve"> </w:t>
      </w:r>
      <w:r w:rsidR="00C0552E">
        <w:rPr>
          <w:rFonts w:ascii="Myriad Pro" w:hAnsi="Myriad Pro" w:cs="Calibri Light"/>
          <w:color w:val="000000"/>
        </w:rPr>
        <w:t xml:space="preserve">Klubbpresident </w:t>
      </w:r>
      <w:r w:rsidR="00DC57AA">
        <w:rPr>
          <w:rFonts w:ascii="Myriad Pro" w:hAnsi="Myriad Pro" w:cs="Calibri Light"/>
          <w:color w:val="000000"/>
        </w:rPr>
        <w:t>Lisbeth Hedlund</w:t>
      </w:r>
      <w:r w:rsidR="00C0552E">
        <w:rPr>
          <w:rFonts w:ascii="Myriad Pro" w:hAnsi="Myriad Pro" w:cs="Calibri Light"/>
          <w:color w:val="000000"/>
        </w:rPr>
        <w:t xml:space="preserve">, </w:t>
      </w:r>
      <w:r w:rsidR="002A108F" w:rsidRPr="0056563C">
        <w:rPr>
          <w:rFonts w:ascii="Myriad Pro" w:hAnsi="Myriad Pro" w:cs="Calibri Light"/>
          <w:color w:val="000000"/>
        </w:rPr>
        <w:t>hälsar välkommen</w:t>
      </w:r>
      <w:r w:rsidR="00306854" w:rsidRPr="0056563C">
        <w:rPr>
          <w:rFonts w:ascii="Myriad Pro" w:hAnsi="Myriad Pro" w:cs="Calibri Light"/>
          <w:color w:val="000000"/>
        </w:rPr>
        <w:t xml:space="preserve">. </w:t>
      </w:r>
      <w:r w:rsidR="00FC01C2" w:rsidRPr="0056563C">
        <w:rPr>
          <w:rFonts w:ascii="Myriad Pro" w:hAnsi="Myriad Pro" w:cs="Calibri Light"/>
          <w:color w:val="000000"/>
        </w:rPr>
        <w:t xml:space="preserve"> </w:t>
      </w:r>
    </w:p>
    <w:p w14:paraId="5A39BBE3" w14:textId="115549DB" w:rsidR="004901F5" w:rsidRPr="00AE77D2" w:rsidRDefault="00522102" w:rsidP="00AE77D2">
      <w:pPr>
        <w:tabs>
          <w:tab w:val="left" w:pos="1701"/>
        </w:tabs>
        <w:ind w:left="1701" w:hanging="1701"/>
        <w:rPr>
          <w:rFonts w:ascii="Myriad Pro" w:hAnsi="Myriad Pro" w:cs="Calibri Light"/>
          <w:color w:val="000000"/>
          <w:sz w:val="20"/>
        </w:rPr>
      </w:pPr>
      <w:r w:rsidRPr="0056563C">
        <w:rPr>
          <w:rFonts w:ascii="Myriad Pro" w:hAnsi="Myriad Pro" w:cs="Calibri Light"/>
          <w:color w:val="000000"/>
        </w:rPr>
        <w:t>10.15–11</w:t>
      </w:r>
      <w:r w:rsidR="00A17F40" w:rsidRPr="0056563C">
        <w:rPr>
          <w:rFonts w:ascii="Myriad Pro" w:hAnsi="Myriad Pro" w:cs="Calibri Light"/>
          <w:color w:val="000000"/>
        </w:rPr>
        <w:t xml:space="preserve">.00 </w:t>
      </w:r>
      <w:r w:rsidR="004F3B32">
        <w:rPr>
          <w:rFonts w:ascii="Myriad Pro" w:hAnsi="Myriad Pro" w:cs="Calibri Light"/>
          <w:color w:val="000000"/>
        </w:rPr>
        <w:tab/>
      </w:r>
      <w:r w:rsidR="00DC57AA">
        <w:rPr>
          <w:rFonts w:ascii="Myriad Pro" w:hAnsi="Myriad Pro" w:cs="Calibri Light"/>
          <w:color w:val="000000"/>
        </w:rPr>
        <w:t xml:space="preserve">Bodil </w:t>
      </w:r>
      <w:proofErr w:type="spellStart"/>
      <w:r w:rsidR="00DC57AA">
        <w:rPr>
          <w:rFonts w:ascii="Myriad Pro" w:hAnsi="Myriad Pro" w:cs="Calibri Light"/>
          <w:color w:val="000000"/>
        </w:rPr>
        <w:t>Tingsby</w:t>
      </w:r>
      <w:proofErr w:type="spellEnd"/>
      <w:r w:rsidR="00DC57AA">
        <w:rPr>
          <w:rFonts w:ascii="Myriad Pro" w:hAnsi="Myriad Pro" w:cs="Calibri Light"/>
          <w:color w:val="000000"/>
        </w:rPr>
        <w:t>, författare till biografisk roman om Emilie Flygare-Carlén.</w:t>
      </w:r>
      <w:r w:rsidR="00A17F40" w:rsidRPr="0056563C">
        <w:rPr>
          <w:rFonts w:ascii="Myriad Pro" w:hAnsi="Myriad Pro" w:cs="Calibri Light"/>
          <w:color w:val="000000"/>
        </w:rPr>
        <w:t xml:space="preserve"> </w:t>
      </w:r>
      <w:r w:rsidR="00DC57AA" w:rsidRPr="00DC57AA">
        <w:rPr>
          <w:rFonts w:ascii="Myriad Pro" w:hAnsi="Myriad Pro" w:cs="Calibri Light"/>
          <w:color w:val="000000"/>
        </w:rPr>
        <w:t xml:space="preserve">Bodil berättar på ett spännande och intressant </w:t>
      </w:r>
      <w:r w:rsidR="00B27A39" w:rsidRPr="00DC57AA">
        <w:rPr>
          <w:rFonts w:ascii="Myriad Pro" w:hAnsi="Myriad Pro" w:cs="Calibri Light"/>
          <w:color w:val="000000"/>
        </w:rPr>
        <w:t xml:space="preserve">sätt </w:t>
      </w:r>
      <w:r w:rsidR="00B27A39">
        <w:rPr>
          <w:rFonts w:ascii="Myriad Pro" w:hAnsi="Myriad Pro" w:cs="Calibri Light"/>
          <w:color w:val="000000"/>
        </w:rPr>
        <w:t>om</w:t>
      </w:r>
      <w:r w:rsidR="00356665">
        <w:rPr>
          <w:rFonts w:ascii="Myriad Pro" w:hAnsi="Myriad Pro" w:cs="Calibri Light"/>
          <w:color w:val="000000"/>
        </w:rPr>
        <w:t xml:space="preserve"> </w:t>
      </w:r>
      <w:r w:rsidR="00DC57AA" w:rsidRPr="00DC57AA">
        <w:rPr>
          <w:rFonts w:ascii="Myriad Pro" w:hAnsi="Myriad Pro" w:cs="Calibri Light"/>
          <w:color w:val="000000"/>
        </w:rPr>
        <w:t xml:space="preserve">skeppare </w:t>
      </w:r>
      <w:r w:rsidR="00356665">
        <w:rPr>
          <w:rFonts w:ascii="Myriad Pro" w:hAnsi="Myriad Pro" w:cs="Calibri Light"/>
          <w:color w:val="000000"/>
        </w:rPr>
        <w:t xml:space="preserve">Emelie </w:t>
      </w:r>
      <w:r w:rsidR="00DC57AA" w:rsidRPr="00DC57AA">
        <w:rPr>
          <w:rFonts w:ascii="Myriad Pro" w:hAnsi="Myriad Pro" w:cs="Calibri Light"/>
          <w:color w:val="000000"/>
        </w:rPr>
        <w:t xml:space="preserve">i </w:t>
      </w:r>
      <w:r w:rsidR="00B27A39" w:rsidRPr="00DC57AA">
        <w:rPr>
          <w:rFonts w:ascii="Myriad Pro" w:hAnsi="Myriad Pro" w:cs="Calibri Light"/>
          <w:color w:val="000000"/>
        </w:rPr>
        <w:t xml:space="preserve">kjol </w:t>
      </w:r>
      <w:r w:rsidR="00B27A39">
        <w:rPr>
          <w:rFonts w:ascii="Myriad Pro" w:hAnsi="Myriad Pro" w:cs="Calibri Light"/>
          <w:color w:val="000000"/>
        </w:rPr>
        <w:t>som</w:t>
      </w:r>
      <w:r w:rsidR="00356665">
        <w:rPr>
          <w:rFonts w:ascii="Myriad Pro" w:hAnsi="Myriad Pro" w:cs="Calibri Light"/>
          <w:color w:val="000000"/>
        </w:rPr>
        <w:t xml:space="preserve"> </w:t>
      </w:r>
      <w:r w:rsidR="00B27A39">
        <w:rPr>
          <w:rFonts w:ascii="Myriad Pro" w:hAnsi="Myriad Pro" w:cs="Calibri Light"/>
          <w:color w:val="000000"/>
        </w:rPr>
        <w:t>sprängde gränser</w:t>
      </w:r>
      <w:r w:rsidR="00AE77D2">
        <w:rPr>
          <w:rFonts w:ascii="Myriad Pro" w:hAnsi="Myriad Pro" w:cs="Calibri Light"/>
          <w:color w:val="000000"/>
        </w:rPr>
        <w:t xml:space="preserve"> </w:t>
      </w:r>
      <w:r w:rsidR="00DC57AA" w:rsidRPr="00DC57AA">
        <w:rPr>
          <w:rFonts w:ascii="Myriad Pro" w:hAnsi="Myriad Pro" w:cs="Calibri Light"/>
          <w:color w:val="000000"/>
        </w:rPr>
        <w:t>utmed Bohuskusten på 1800-talet</w:t>
      </w:r>
      <w:r w:rsidR="00A17F40" w:rsidRPr="0056563C">
        <w:rPr>
          <w:rFonts w:ascii="Myriad Pro" w:hAnsi="Myriad Pro" w:cs="Calibri Light"/>
          <w:color w:val="000000"/>
        </w:rPr>
        <w:tab/>
      </w:r>
    </w:p>
    <w:p w14:paraId="19B7AF86" w14:textId="77777777" w:rsidR="00DC57AA" w:rsidRPr="00396E51" w:rsidRDefault="00DC57AA" w:rsidP="00782896">
      <w:pPr>
        <w:widowControl/>
        <w:shd w:val="clear" w:color="auto" w:fill="FFFFFF" w:themeFill="background1"/>
        <w:tabs>
          <w:tab w:val="left" w:pos="1701"/>
        </w:tabs>
        <w:suppressAutoHyphens w:val="0"/>
        <w:ind w:left="1701" w:hanging="1701"/>
        <w:rPr>
          <w:rFonts w:ascii="Myriad Pro" w:eastAsia="Times New Roman" w:hAnsi="Myriad Pro" w:cs="Calibri Light"/>
          <w:color w:val="000000" w:themeColor="text1"/>
          <w:sz w:val="12"/>
          <w:szCs w:val="12"/>
          <w:lang w:eastAsia="sv-SE"/>
        </w:rPr>
      </w:pPr>
    </w:p>
    <w:p w14:paraId="3F9BBD3C" w14:textId="37E9CC9E" w:rsidR="002A108F" w:rsidRPr="002A34C9" w:rsidRDefault="2BA06861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 w:themeColor="text1"/>
          <w:sz w:val="22"/>
          <w:szCs w:val="22"/>
        </w:rPr>
      </w:pPr>
      <w:r w:rsidRPr="002A34C9">
        <w:rPr>
          <w:rFonts w:ascii="Myriad Pro" w:hAnsi="Myriad Pro" w:cs="Calibri Light"/>
          <w:color w:val="000000" w:themeColor="text1"/>
          <w:sz w:val="22"/>
          <w:szCs w:val="22"/>
        </w:rPr>
        <w:t xml:space="preserve">11.00–12.00 </w:t>
      </w:r>
      <w:r w:rsidR="004F3B32" w:rsidRPr="002A34C9">
        <w:rPr>
          <w:rFonts w:ascii="Myriad Pro" w:hAnsi="Myriad Pro" w:cs="Calibri Light"/>
          <w:color w:val="000000" w:themeColor="text1"/>
          <w:sz w:val="22"/>
          <w:szCs w:val="22"/>
        </w:rPr>
        <w:tab/>
      </w:r>
      <w:r w:rsidRPr="002A34C9">
        <w:rPr>
          <w:rFonts w:ascii="Myriad Pro" w:hAnsi="Myriad Pro" w:cs="Calibri Light"/>
          <w:color w:val="000000" w:themeColor="text1"/>
          <w:sz w:val="22"/>
          <w:szCs w:val="22"/>
        </w:rPr>
        <w:t>Förhandlingar.</w:t>
      </w:r>
    </w:p>
    <w:p w14:paraId="72A3D3EC" w14:textId="5060D405" w:rsidR="0075557C" w:rsidRPr="002A34C9" w:rsidRDefault="00522102" w:rsidP="00AE77D2">
      <w:pPr>
        <w:tabs>
          <w:tab w:val="left" w:pos="1701"/>
        </w:tabs>
        <w:rPr>
          <w:rFonts w:ascii="Myriad Pro" w:hAnsi="Myriad Pro" w:cs="Calibri Light"/>
          <w:color w:val="000000"/>
          <w:sz w:val="22"/>
          <w:szCs w:val="22"/>
        </w:rPr>
      </w:pPr>
      <w:r w:rsidRPr="002A34C9">
        <w:rPr>
          <w:rFonts w:ascii="Myriad Pro" w:hAnsi="Myriad Pro" w:cs="Calibri Light"/>
          <w:color w:val="000000"/>
          <w:sz w:val="22"/>
          <w:szCs w:val="22"/>
        </w:rPr>
        <w:t>12.00</w:t>
      </w:r>
      <w:r w:rsidR="004F3B32" w:rsidRPr="002A34C9">
        <w:rPr>
          <w:rFonts w:ascii="Myriad Pro" w:hAnsi="Myriad Pro" w:cs="Calibri Light"/>
          <w:color w:val="000000"/>
          <w:sz w:val="22"/>
          <w:szCs w:val="22"/>
        </w:rPr>
        <w:tab/>
      </w:r>
      <w:r w:rsidR="00475D3B" w:rsidRPr="002A34C9">
        <w:rPr>
          <w:rFonts w:ascii="Myriad Pro" w:hAnsi="Myriad Pro" w:cs="Calibri Light"/>
          <w:color w:val="000000"/>
          <w:sz w:val="22"/>
          <w:szCs w:val="22"/>
        </w:rPr>
        <w:t>L</w:t>
      </w:r>
      <w:r w:rsidR="00450651" w:rsidRPr="002A34C9">
        <w:rPr>
          <w:rFonts w:ascii="Myriad Pro" w:hAnsi="Myriad Pro" w:cs="Calibri Light"/>
          <w:color w:val="000000"/>
          <w:sz w:val="22"/>
          <w:szCs w:val="22"/>
        </w:rPr>
        <w:t>unch</w:t>
      </w:r>
      <w:r w:rsidR="0075557C" w:rsidRPr="002A34C9">
        <w:rPr>
          <w:rFonts w:ascii="Myriad Pro" w:hAnsi="Myriad Pro" w:cs="Calibri Light"/>
          <w:color w:val="000000"/>
          <w:sz w:val="22"/>
          <w:szCs w:val="22"/>
        </w:rPr>
        <w:t>.</w:t>
      </w:r>
    </w:p>
    <w:p w14:paraId="2DB29ACF" w14:textId="77777777" w:rsidR="00C0552E" w:rsidRPr="002A34C9" w:rsidRDefault="00C0552E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 w:themeColor="text1"/>
          <w:sz w:val="14"/>
          <w:szCs w:val="14"/>
        </w:rPr>
      </w:pPr>
    </w:p>
    <w:p w14:paraId="1DDBE60F" w14:textId="2D587165" w:rsidR="003171C4" w:rsidRPr="002A34C9" w:rsidRDefault="003171C4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/>
          <w:sz w:val="22"/>
          <w:szCs w:val="22"/>
        </w:rPr>
      </w:pPr>
      <w:r w:rsidRPr="002A34C9">
        <w:rPr>
          <w:rFonts w:ascii="Myriad Pro" w:hAnsi="Myriad Pro" w:cs="Calibri Light"/>
          <w:color w:val="000000"/>
          <w:sz w:val="22"/>
          <w:szCs w:val="22"/>
        </w:rPr>
        <w:t>13:30</w:t>
      </w:r>
      <w:r w:rsidRPr="002A34C9">
        <w:rPr>
          <w:rFonts w:ascii="Myriad Pro" w:hAnsi="Myriad Pro" w:cs="Calibri Light"/>
          <w:color w:val="000000"/>
          <w:sz w:val="22"/>
          <w:szCs w:val="22"/>
        </w:rPr>
        <w:tab/>
        <w:t>Förhandlingar fortsättning</w:t>
      </w:r>
    </w:p>
    <w:p w14:paraId="0D0B940D" w14:textId="77777777" w:rsidR="00BD0749" w:rsidRPr="002A34C9" w:rsidRDefault="00BD0749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/>
          <w:sz w:val="10"/>
          <w:szCs w:val="16"/>
        </w:rPr>
      </w:pPr>
    </w:p>
    <w:p w14:paraId="7DF58344" w14:textId="7B163C35" w:rsidR="0075557C" w:rsidRPr="002A34C9" w:rsidRDefault="0075557C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 w:themeColor="text1"/>
          <w:sz w:val="22"/>
          <w:szCs w:val="22"/>
        </w:rPr>
      </w:pPr>
      <w:r w:rsidRPr="002A34C9">
        <w:rPr>
          <w:rFonts w:ascii="Myriad Pro" w:hAnsi="Myriad Pro" w:cs="Calibri Light"/>
          <w:color w:val="000000"/>
          <w:sz w:val="22"/>
          <w:szCs w:val="22"/>
        </w:rPr>
        <w:t xml:space="preserve">14.15 </w:t>
      </w:r>
      <w:r w:rsidR="004F3B32" w:rsidRPr="002A34C9">
        <w:rPr>
          <w:rFonts w:ascii="Myriad Pro" w:hAnsi="Myriad Pro" w:cs="Calibri Light"/>
          <w:color w:val="000000"/>
          <w:sz w:val="22"/>
          <w:szCs w:val="22"/>
        </w:rPr>
        <w:tab/>
      </w:r>
      <w:r w:rsidRPr="002A34C9">
        <w:rPr>
          <w:rFonts w:ascii="Myriad Pro" w:hAnsi="Myriad Pro" w:cs="Calibri Light"/>
          <w:color w:val="000000"/>
          <w:sz w:val="22"/>
          <w:szCs w:val="22"/>
        </w:rPr>
        <w:t>Serveras kaffe/te och frukt.</w:t>
      </w:r>
    </w:p>
    <w:p w14:paraId="0E27B00A" w14:textId="77777777" w:rsidR="0075557C" w:rsidRPr="002A34C9" w:rsidRDefault="0075557C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/>
          <w:sz w:val="10"/>
          <w:szCs w:val="16"/>
        </w:rPr>
      </w:pPr>
    </w:p>
    <w:p w14:paraId="527762D7" w14:textId="3AB47CCF" w:rsidR="002A108F" w:rsidRPr="002A34C9" w:rsidRDefault="0075557C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 w:themeColor="text1"/>
          <w:sz w:val="22"/>
          <w:szCs w:val="22"/>
        </w:rPr>
      </w:pPr>
      <w:r w:rsidRPr="002A34C9">
        <w:rPr>
          <w:rFonts w:ascii="Myriad Pro" w:hAnsi="Myriad Pro" w:cs="Calibri Light"/>
          <w:color w:val="000000"/>
          <w:sz w:val="22"/>
          <w:szCs w:val="22"/>
        </w:rPr>
        <w:t>14.30</w:t>
      </w:r>
      <w:r w:rsidR="004F3B32" w:rsidRPr="002A34C9">
        <w:rPr>
          <w:rFonts w:ascii="Myriad Pro" w:hAnsi="Myriad Pro" w:cs="Calibri Light"/>
          <w:color w:val="000000"/>
          <w:sz w:val="22"/>
          <w:szCs w:val="22"/>
        </w:rPr>
        <w:t xml:space="preserve"> </w:t>
      </w:r>
      <w:r w:rsidR="004F3B32" w:rsidRPr="002A34C9">
        <w:rPr>
          <w:rFonts w:ascii="Myriad Pro" w:hAnsi="Myriad Pro" w:cs="Calibri Light"/>
          <w:color w:val="000000"/>
          <w:sz w:val="22"/>
          <w:szCs w:val="22"/>
        </w:rPr>
        <w:tab/>
      </w:r>
      <w:r w:rsidRPr="002A34C9">
        <w:rPr>
          <w:rFonts w:ascii="Myriad Pro" w:hAnsi="Myriad Pro" w:cs="Calibri Light"/>
          <w:color w:val="000000"/>
          <w:sz w:val="22"/>
          <w:szCs w:val="22"/>
        </w:rPr>
        <w:t>Fortsatta förhandlingar.</w:t>
      </w:r>
    </w:p>
    <w:p w14:paraId="60061E4C" w14:textId="77777777" w:rsidR="002A108F" w:rsidRPr="002A34C9" w:rsidRDefault="002A108F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/>
          <w:sz w:val="10"/>
          <w:szCs w:val="16"/>
        </w:rPr>
      </w:pPr>
    </w:p>
    <w:p w14:paraId="5746B02E" w14:textId="21AA04E4" w:rsidR="002A108F" w:rsidRPr="002A34C9" w:rsidRDefault="0075557C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 w:themeColor="text1"/>
          <w:sz w:val="22"/>
          <w:szCs w:val="22"/>
        </w:rPr>
      </w:pPr>
      <w:r w:rsidRPr="002A34C9">
        <w:rPr>
          <w:rFonts w:ascii="Myriad Pro" w:hAnsi="Myriad Pro" w:cs="Calibri Light"/>
          <w:color w:val="000000"/>
          <w:sz w:val="22"/>
          <w:szCs w:val="22"/>
        </w:rPr>
        <w:t xml:space="preserve">16.30 ca </w:t>
      </w:r>
      <w:r w:rsidR="004F3B32" w:rsidRPr="002A34C9">
        <w:rPr>
          <w:rFonts w:ascii="Myriad Pro" w:hAnsi="Myriad Pro" w:cs="Calibri Light"/>
          <w:color w:val="000000"/>
          <w:sz w:val="22"/>
          <w:szCs w:val="22"/>
        </w:rPr>
        <w:tab/>
      </w:r>
      <w:r w:rsidRPr="002A34C9">
        <w:rPr>
          <w:rFonts w:ascii="Myriad Pro" w:hAnsi="Myriad Pro" w:cs="Calibri Light"/>
          <w:color w:val="000000"/>
          <w:sz w:val="22"/>
          <w:szCs w:val="22"/>
        </w:rPr>
        <w:t>Avslutning.</w:t>
      </w:r>
      <w:r w:rsidR="00D32972" w:rsidRPr="002A34C9">
        <w:rPr>
          <w:rFonts w:ascii="Myriad Pro" w:hAnsi="Myriad Pro" w:cs="Calibri Light"/>
          <w:color w:val="000000"/>
          <w:sz w:val="22"/>
          <w:szCs w:val="22"/>
        </w:rPr>
        <w:t xml:space="preserve">  Lottdragning</w:t>
      </w:r>
    </w:p>
    <w:p w14:paraId="44EAFD9C" w14:textId="77777777" w:rsidR="002A108F" w:rsidRPr="00396E51" w:rsidRDefault="002A108F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/>
          <w:sz w:val="16"/>
          <w:szCs w:val="20"/>
        </w:rPr>
      </w:pPr>
    </w:p>
    <w:p w14:paraId="49437BC8" w14:textId="309129B3" w:rsidR="004F3B32" w:rsidRDefault="004F3B32" w:rsidP="00782896">
      <w:pPr>
        <w:tabs>
          <w:tab w:val="left" w:pos="1701"/>
        </w:tabs>
        <w:ind w:left="1701" w:hanging="1701"/>
        <w:rPr>
          <w:rFonts w:ascii="Myriad Pro" w:hAnsi="Myriad Pro" w:cs="Calibri Light"/>
          <w:b/>
          <w:bCs/>
          <w:color w:val="000000"/>
        </w:rPr>
      </w:pPr>
      <w:r>
        <w:rPr>
          <w:rFonts w:ascii="Myriad Pro" w:hAnsi="Myriad Pro" w:cs="Calibri Light"/>
          <w:b/>
          <w:bCs/>
          <w:color w:val="000000"/>
        </w:rPr>
        <w:tab/>
      </w:r>
      <w:r w:rsidR="002A108F" w:rsidRPr="008942F2">
        <w:rPr>
          <w:rFonts w:ascii="Myriad Pro" w:hAnsi="Myriad Pro" w:cs="Calibri Light"/>
          <w:b/>
          <w:bCs/>
          <w:color w:val="000000"/>
        </w:rPr>
        <w:t xml:space="preserve">Kostnad </w:t>
      </w:r>
      <w:r w:rsidR="003968DA" w:rsidRPr="008942F2">
        <w:rPr>
          <w:rFonts w:ascii="Myriad Pro" w:hAnsi="Myriad Pro" w:cs="Calibri Light"/>
          <w:b/>
          <w:bCs/>
          <w:color w:val="000000"/>
        </w:rPr>
        <w:t>pris</w:t>
      </w:r>
      <w:r w:rsidR="002A108F" w:rsidRPr="008942F2">
        <w:rPr>
          <w:rFonts w:ascii="Myriad Pro" w:hAnsi="Myriad Pro" w:cs="Calibri Light"/>
          <w:b/>
          <w:bCs/>
          <w:color w:val="000000"/>
        </w:rPr>
        <w:t xml:space="preserve"> </w:t>
      </w:r>
      <w:r w:rsidR="00B27A39" w:rsidRPr="008942F2">
        <w:rPr>
          <w:rFonts w:ascii="Myriad Pro" w:hAnsi="Myriad Pro" w:cs="Calibri Light"/>
          <w:b/>
          <w:bCs/>
          <w:color w:val="000000"/>
        </w:rPr>
        <w:t>650</w:t>
      </w:r>
      <w:r w:rsidR="00C93230" w:rsidRPr="008942F2">
        <w:rPr>
          <w:rFonts w:ascii="Myriad Pro" w:hAnsi="Myriad Pro" w:cs="Calibri Light"/>
          <w:b/>
          <w:bCs/>
          <w:color w:val="000000"/>
        </w:rPr>
        <w:t xml:space="preserve"> kr</w:t>
      </w:r>
      <w:r w:rsidR="008942F2" w:rsidRPr="008942F2">
        <w:rPr>
          <w:rFonts w:ascii="Myriad Pro" w:hAnsi="Myriad Pro" w:cs="Calibri Light"/>
          <w:b/>
          <w:bCs/>
          <w:color w:val="000000"/>
        </w:rPr>
        <w:t xml:space="preserve"> per deltagare</w:t>
      </w:r>
      <w:r w:rsidR="002A108F" w:rsidRPr="008942F2">
        <w:rPr>
          <w:rFonts w:ascii="Myriad Pro" w:hAnsi="Myriad Pro" w:cs="Calibri Light"/>
          <w:b/>
          <w:bCs/>
          <w:color w:val="000000"/>
        </w:rPr>
        <w:t xml:space="preserve"> </w:t>
      </w:r>
      <w:r w:rsidR="002A108F" w:rsidRPr="0056563C">
        <w:rPr>
          <w:rFonts w:ascii="Myriad Pro" w:hAnsi="Myriad Pro" w:cs="Calibri Light"/>
          <w:b/>
          <w:bCs/>
          <w:color w:val="000000"/>
        </w:rPr>
        <w:t>inbetalas samtidigt med anm</w:t>
      </w:r>
      <w:r w:rsidR="002A04D7" w:rsidRPr="0056563C">
        <w:rPr>
          <w:rFonts w:ascii="Myriad Pro" w:hAnsi="Myriad Pro" w:cs="Calibri Light"/>
          <w:b/>
          <w:bCs/>
          <w:color w:val="000000"/>
        </w:rPr>
        <w:t>älan</w:t>
      </w:r>
      <w:r w:rsidR="00C93230" w:rsidRPr="0056563C">
        <w:rPr>
          <w:rFonts w:ascii="Myriad Pro" w:hAnsi="Myriad Pro" w:cs="Calibri Light"/>
          <w:b/>
          <w:bCs/>
          <w:color w:val="000000"/>
        </w:rPr>
        <w:t xml:space="preserve"> </w:t>
      </w:r>
    </w:p>
    <w:p w14:paraId="3077CA51" w14:textId="0FD211EC" w:rsidR="002A108F" w:rsidRPr="0056563C" w:rsidRDefault="004F3B32" w:rsidP="00782896">
      <w:pPr>
        <w:tabs>
          <w:tab w:val="left" w:pos="1701"/>
        </w:tabs>
        <w:ind w:left="1701" w:hanging="1701"/>
        <w:rPr>
          <w:rFonts w:ascii="Myriad Pro" w:hAnsi="Myriad Pro" w:cs="Calibri Light"/>
          <w:b/>
          <w:bCs/>
          <w:color w:val="000000" w:themeColor="text1"/>
        </w:rPr>
      </w:pPr>
      <w:r>
        <w:rPr>
          <w:rFonts w:ascii="Myriad Pro" w:hAnsi="Myriad Pro" w:cs="Calibri Light"/>
          <w:b/>
          <w:bCs/>
          <w:color w:val="000000"/>
        </w:rPr>
        <w:tab/>
        <w:t>S</w:t>
      </w:r>
      <w:r w:rsidR="00C93230" w:rsidRPr="0056563C">
        <w:rPr>
          <w:rFonts w:ascii="Myriad Pro" w:hAnsi="Myriad Pro" w:cs="Calibri Light"/>
          <w:b/>
          <w:bCs/>
          <w:color w:val="000000"/>
        </w:rPr>
        <w:t>enast</w:t>
      </w:r>
      <w:r w:rsidR="007D3855">
        <w:rPr>
          <w:rFonts w:ascii="Myriad Pro" w:hAnsi="Myriad Pro" w:cs="Calibri Light"/>
          <w:b/>
          <w:bCs/>
          <w:color w:val="000000"/>
        </w:rPr>
        <w:t xml:space="preserve"> 10 februari</w:t>
      </w:r>
      <w:r w:rsidR="00C93230" w:rsidRPr="0056563C">
        <w:rPr>
          <w:rFonts w:ascii="Myriad Pro" w:hAnsi="Myriad Pro" w:cs="Calibri Light"/>
          <w:b/>
          <w:bCs/>
          <w:color w:val="000000"/>
        </w:rPr>
        <w:t xml:space="preserve"> 202</w:t>
      </w:r>
      <w:r w:rsidR="00DC57AA">
        <w:rPr>
          <w:rFonts w:ascii="Myriad Pro" w:hAnsi="Myriad Pro" w:cs="Calibri Light"/>
          <w:b/>
          <w:bCs/>
          <w:color w:val="000000"/>
        </w:rPr>
        <w:t>2</w:t>
      </w:r>
      <w:r w:rsidR="00C93230" w:rsidRPr="0056563C">
        <w:rPr>
          <w:rFonts w:ascii="Myriad Pro" w:hAnsi="Myriad Pro" w:cs="Calibri Light"/>
          <w:b/>
          <w:bCs/>
          <w:color w:val="000000"/>
        </w:rPr>
        <w:t xml:space="preserve"> till </w:t>
      </w:r>
      <w:r w:rsidR="00DC57AA">
        <w:rPr>
          <w:rFonts w:ascii="Myriad Pro" w:hAnsi="Myriad Pro" w:cs="Calibri Light"/>
          <w:b/>
          <w:bCs/>
          <w:color w:val="000000"/>
        </w:rPr>
        <w:t xml:space="preserve">Bg </w:t>
      </w:r>
      <w:r w:rsidR="005B433D">
        <w:rPr>
          <w:rFonts w:ascii="Myriad Pro" w:hAnsi="Myriad Pro" w:cs="Calibri Light"/>
          <w:b/>
          <w:color w:val="000000"/>
        </w:rPr>
        <w:t>5717–3114</w:t>
      </w:r>
    </w:p>
    <w:p w14:paraId="0F45AC50" w14:textId="363B1330" w:rsidR="006F63D1" w:rsidRPr="00A9774C" w:rsidRDefault="00A87050" w:rsidP="00782896">
      <w:pPr>
        <w:tabs>
          <w:tab w:val="left" w:pos="1701"/>
        </w:tabs>
        <w:ind w:left="1701" w:hanging="1701"/>
        <w:rPr>
          <w:rFonts w:ascii="Myriad Pro" w:hAnsi="Myriad Pro" w:cs="Calibri Light"/>
          <w:i/>
          <w:iCs/>
          <w:color w:val="000000"/>
          <w:sz w:val="22"/>
          <w:szCs w:val="22"/>
        </w:rPr>
      </w:pPr>
      <w:r>
        <w:rPr>
          <w:rFonts w:ascii="Myriad Pro" w:hAnsi="Myriad Pro" w:cs="Calibri Light"/>
          <w:color w:val="000000"/>
          <w:sz w:val="18"/>
        </w:rPr>
        <w:tab/>
      </w:r>
      <w:bookmarkStart w:id="0" w:name="_Hlk30442022"/>
      <w:r w:rsidRPr="00791C08">
        <w:rPr>
          <w:rFonts w:ascii="Myriad Pro" w:hAnsi="Myriad Pro" w:cs="Calibri Light"/>
          <w:color w:val="000000"/>
        </w:rPr>
        <w:t xml:space="preserve">Obs </w:t>
      </w:r>
      <w:bookmarkStart w:id="1" w:name="_Hlk30443241"/>
      <w:bookmarkEnd w:id="0"/>
      <w:r w:rsidR="00D32972">
        <w:rPr>
          <w:rFonts w:ascii="Myriad Pro" w:hAnsi="Myriad Pro" w:cs="Calibri Light"/>
          <w:color w:val="000000"/>
        </w:rPr>
        <w:t>V</w:t>
      </w:r>
      <w:r w:rsidR="006F63D1" w:rsidRPr="00791C08">
        <w:rPr>
          <w:rFonts w:ascii="Myriad Pro" w:hAnsi="Myriad Pro" w:cs="Calibri Light"/>
          <w:color w:val="000000"/>
        </w:rPr>
        <w:t xml:space="preserve">iktigt att klubben skickar </w:t>
      </w:r>
      <w:r w:rsidR="0093526B">
        <w:rPr>
          <w:rFonts w:ascii="Myriad Pro" w:hAnsi="Myriad Pro" w:cs="Calibri Light"/>
          <w:color w:val="000000"/>
        </w:rPr>
        <w:t>2</w:t>
      </w:r>
      <w:r w:rsidR="006F63D1" w:rsidRPr="00791C08">
        <w:rPr>
          <w:rFonts w:ascii="Myriad Pro" w:hAnsi="Myriad Pro" w:cs="Calibri Light"/>
          <w:color w:val="000000"/>
        </w:rPr>
        <w:t xml:space="preserve"> delegater till Distriktsmötet, för även om klubben inte är närvarande på mötet måste klubben betala för sina delegatplatser.</w:t>
      </w:r>
      <w:r w:rsidR="006F63D1" w:rsidRPr="006F63D1">
        <w:rPr>
          <w:rFonts w:ascii="Myriad Pro" w:hAnsi="Myriad Pro" w:cs="Calibri Light"/>
          <w:i/>
          <w:iCs/>
          <w:color w:val="000000"/>
        </w:rPr>
        <w:t xml:space="preserve"> </w:t>
      </w:r>
      <w:r w:rsidR="00791C08">
        <w:rPr>
          <w:rFonts w:ascii="Myriad Pro" w:hAnsi="Myriad Pro" w:cs="Calibri Light"/>
          <w:i/>
          <w:iCs/>
          <w:color w:val="000000"/>
        </w:rPr>
        <w:t xml:space="preserve"> </w:t>
      </w:r>
      <w:r w:rsidR="006F63D1" w:rsidRPr="006F63D1">
        <w:rPr>
          <w:rFonts w:ascii="Myriad Pro" w:hAnsi="Myriad Pro" w:cs="Calibri Light"/>
          <w:i/>
          <w:iCs/>
          <w:color w:val="000000"/>
        </w:rPr>
        <w:t xml:space="preserve">Se </w:t>
      </w:r>
      <w:r w:rsidR="00791C08">
        <w:rPr>
          <w:rFonts w:ascii="Myriad Pro" w:hAnsi="Myriad Pro" w:cs="Calibri Light"/>
          <w:i/>
          <w:iCs/>
          <w:color w:val="000000"/>
        </w:rPr>
        <w:t xml:space="preserve">beslut </w:t>
      </w:r>
      <w:r w:rsidR="006F63D1" w:rsidRPr="006F63D1">
        <w:rPr>
          <w:rFonts w:ascii="Myriad Pro" w:hAnsi="Myriad Pro" w:cs="Calibri Light"/>
          <w:i/>
          <w:iCs/>
          <w:color w:val="000000"/>
        </w:rPr>
        <w:t>D236 Protokoll DÅM 12 okt Borås:  §7.b Deltagaravgift vid DM och DÅM</w:t>
      </w:r>
      <w:bookmarkEnd w:id="1"/>
    </w:p>
    <w:p w14:paraId="09F30BCE" w14:textId="77777777" w:rsidR="00132108" w:rsidRPr="00A9774C" w:rsidRDefault="00132108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/>
          <w:sz w:val="16"/>
          <w:szCs w:val="22"/>
        </w:rPr>
      </w:pPr>
    </w:p>
    <w:p w14:paraId="6B90A0AB" w14:textId="77777777" w:rsidR="004F3B32" w:rsidRDefault="002A108F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/>
        </w:rPr>
      </w:pPr>
      <w:r w:rsidRPr="0056563C">
        <w:rPr>
          <w:rFonts w:ascii="Myriad Pro" w:hAnsi="Myriad Pro" w:cs="Calibri Light"/>
          <w:b/>
          <w:bCs/>
          <w:color w:val="000000"/>
        </w:rPr>
        <w:t>Anmälan</w:t>
      </w:r>
      <w:r w:rsidR="004F3B32">
        <w:rPr>
          <w:rFonts w:ascii="Myriad Pro" w:hAnsi="Myriad Pro" w:cs="Calibri Light"/>
          <w:b/>
          <w:bCs/>
          <w:color w:val="000000"/>
        </w:rPr>
        <w:tab/>
      </w:r>
      <w:r w:rsidRPr="0056563C">
        <w:rPr>
          <w:rFonts w:ascii="Myriad Pro" w:hAnsi="Myriad Pro" w:cs="Calibri Light"/>
          <w:color w:val="000000"/>
        </w:rPr>
        <w:t>Bindande anmälan skickas klubbvis via m</w:t>
      </w:r>
      <w:r w:rsidR="002A04D7" w:rsidRPr="0056563C">
        <w:rPr>
          <w:rFonts w:ascii="Myriad Pro" w:hAnsi="Myriad Pro" w:cs="Calibri Light"/>
          <w:color w:val="000000"/>
        </w:rPr>
        <w:t xml:space="preserve">ail på bifogade blankett </w:t>
      </w:r>
    </w:p>
    <w:p w14:paraId="3E6740D2" w14:textId="540A8443" w:rsidR="00E1015E" w:rsidRDefault="004F3B32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 w:themeColor="text1"/>
        </w:rPr>
      </w:pPr>
      <w:r>
        <w:rPr>
          <w:rFonts w:ascii="Myriad Pro" w:hAnsi="Myriad Pro" w:cs="Calibri Light"/>
          <w:color w:val="000000"/>
        </w:rPr>
        <w:tab/>
        <w:t>S</w:t>
      </w:r>
      <w:r w:rsidR="00744669" w:rsidRPr="0056563C">
        <w:rPr>
          <w:rFonts w:ascii="Myriad Pro" w:hAnsi="Myriad Pro" w:cs="Calibri Light"/>
          <w:color w:val="000000"/>
        </w:rPr>
        <w:t xml:space="preserve">enast </w:t>
      </w:r>
      <w:r w:rsidR="007D3855">
        <w:rPr>
          <w:rFonts w:ascii="Myriad Pro" w:hAnsi="Myriad Pro" w:cs="Calibri Light"/>
          <w:color w:val="000000" w:themeColor="text1"/>
        </w:rPr>
        <w:t>10 februari</w:t>
      </w:r>
      <w:r w:rsidR="00E1015E">
        <w:rPr>
          <w:rFonts w:ascii="Myriad Pro" w:hAnsi="Myriad Pro" w:cs="Calibri Light"/>
          <w:color w:val="000000" w:themeColor="text1"/>
        </w:rPr>
        <w:t xml:space="preserve"> </w:t>
      </w:r>
      <w:r w:rsidR="2BA06861" w:rsidRPr="0056563C">
        <w:rPr>
          <w:rFonts w:ascii="Myriad Pro" w:hAnsi="Myriad Pro" w:cs="Calibri Light"/>
          <w:color w:val="000000" w:themeColor="text1"/>
        </w:rPr>
        <w:t>202</w:t>
      </w:r>
      <w:r w:rsidR="00874454">
        <w:rPr>
          <w:rFonts w:ascii="Myriad Pro" w:hAnsi="Myriad Pro" w:cs="Calibri Light"/>
          <w:color w:val="000000" w:themeColor="text1"/>
        </w:rPr>
        <w:t>2</w:t>
      </w:r>
      <w:r w:rsidR="2BA06861" w:rsidRPr="0056563C">
        <w:rPr>
          <w:rFonts w:ascii="Myriad Pro" w:hAnsi="Myriad Pro" w:cs="Calibri Light"/>
          <w:color w:val="000000" w:themeColor="text1"/>
        </w:rPr>
        <w:t xml:space="preserve"> till </w:t>
      </w:r>
      <w:r w:rsidR="00782896">
        <w:rPr>
          <w:rFonts w:ascii="Myriad Pro" w:hAnsi="Myriad Pro" w:cs="Calibri Light"/>
          <w:color w:val="000000" w:themeColor="text1"/>
        </w:rPr>
        <w:t>S</w:t>
      </w:r>
      <w:r w:rsidR="2BA06861" w:rsidRPr="0056563C">
        <w:rPr>
          <w:rFonts w:ascii="Myriad Pro" w:hAnsi="Myriad Pro" w:cs="Calibri Light"/>
          <w:color w:val="000000" w:themeColor="text1"/>
        </w:rPr>
        <w:t xml:space="preserve">kattmästare </w:t>
      </w:r>
      <w:r w:rsidR="000F59CD">
        <w:rPr>
          <w:rFonts w:ascii="Myriad Pro" w:hAnsi="Myriad Pro" w:cs="Calibri Light"/>
          <w:color w:val="000000" w:themeColor="text1"/>
        </w:rPr>
        <w:t xml:space="preserve">Ingrid </w:t>
      </w:r>
      <w:r w:rsidR="00CC255C">
        <w:rPr>
          <w:rFonts w:ascii="Myriad Pro" w:hAnsi="Myriad Pro" w:cs="Calibri Light"/>
          <w:color w:val="000000" w:themeColor="text1"/>
        </w:rPr>
        <w:t>Jonsson</w:t>
      </w:r>
    </w:p>
    <w:p w14:paraId="00C56967" w14:textId="6335513B" w:rsidR="00DC514B" w:rsidRPr="005B433D" w:rsidRDefault="00E1015E" w:rsidP="000C03C5">
      <w:pPr>
        <w:tabs>
          <w:tab w:val="left" w:pos="1701"/>
        </w:tabs>
        <w:ind w:left="1701" w:hanging="1701"/>
        <w:rPr>
          <w:rFonts w:ascii="Myriad Pro" w:hAnsi="Myriad Pro" w:cs="Calibri Light"/>
          <w:color w:val="000000" w:themeColor="text1"/>
          <w:lang w:val="en-US"/>
        </w:rPr>
      </w:pPr>
      <w:r>
        <w:rPr>
          <w:rFonts w:ascii="Myriad Pro" w:hAnsi="Myriad Pro" w:cs="Calibri Light"/>
          <w:color w:val="000000" w:themeColor="text1"/>
        </w:rPr>
        <w:tab/>
      </w:r>
      <w:r w:rsidR="00CC255C" w:rsidRPr="005B433D">
        <w:rPr>
          <w:rFonts w:ascii="Myriad Pro" w:hAnsi="Myriad Pro" w:cs="Calibri Light"/>
          <w:color w:val="000000" w:themeColor="text1"/>
          <w:lang w:val="en-US"/>
        </w:rPr>
        <w:t>lagum24@telia.com</w:t>
      </w:r>
      <w:r w:rsidRPr="005B433D">
        <w:rPr>
          <w:rFonts w:ascii="Myriad Pro" w:hAnsi="Myriad Pro" w:cs="Calibri Light"/>
          <w:color w:val="000000" w:themeColor="text1"/>
          <w:lang w:val="en-US"/>
        </w:rPr>
        <w:t xml:space="preserve"> o</w:t>
      </w:r>
      <w:r w:rsidR="00CC255C" w:rsidRPr="005B433D">
        <w:rPr>
          <w:rFonts w:ascii="Myriad Pro" w:hAnsi="Myriad Pro" w:cs="Calibri Light"/>
          <w:color w:val="000000" w:themeColor="text1"/>
          <w:lang w:val="en-US"/>
        </w:rPr>
        <w:t xml:space="preserve"> mob </w:t>
      </w:r>
      <w:r w:rsidR="000C03C5" w:rsidRPr="005B433D">
        <w:rPr>
          <w:rFonts w:ascii="Myriad Pro" w:hAnsi="Myriad Pro" w:cs="Calibri Light"/>
          <w:color w:val="000000" w:themeColor="text1"/>
          <w:lang w:val="en-US"/>
        </w:rPr>
        <w:t>0709 - 409328</w:t>
      </w:r>
    </w:p>
    <w:p w14:paraId="58A87E4B" w14:textId="130E8B37" w:rsidR="002A108F" w:rsidRPr="0056563C" w:rsidRDefault="004F3B32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 w:themeColor="text1"/>
        </w:rPr>
      </w:pPr>
      <w:r w:rsidRPr="005B433D">
        <w:rPr>
          <w:rFonts w:ascii="Myriad Pro" w:hAnsi="Myriad Pro" w:cs="Calibri Light"/>
          <w:color w:val="000000"/>
          <w:lang w:val="en-US"/>
        </w:rPr>
        <w:tab/>
      </w:r>
      <w:r w:rsidR="002A108F" w:rsidRPr="0056563C">
        <w:rPr>
          <w:rFonts w:ascii="Myriad Pro" w:hAnsi="Myriad Pro" w:cs="Calibri Light"/>
          <w:color w:val="000000"/>
        </w:rPr>
        <w:t>Ange i anmälan</w:t>
      </w:r>
      <w:r w:rsidR="00D36901" w:rsidRPr="0056563C">
        <w:rPr>
          <w:rFonts w:ascii="Myriad Pro" w:hAnsi="Myriad Pro" w:cs="Calibri Light"/>
          <w:color w:val="000000"/>
        </w:rPr>
        <w:t>,</w:t>
      </w:r>
      <w:r w:rsidR="002A108F" w:rsidRPr="0056563C">
        <w:rPr>
          <w:rFonts w:ascii="Myriad Pro" w:hAnsi="Myriad Pro" w:cs="Calibri Light"/>
          <w:color w:val="000000"/>
        </w:rPr>
        <w:t xml:space="preserve"> önskemål om specialkost</w:t>
      </w:r>
      <w:r w:rsidR="00306854" w:rsidRPr="0056563C">
        <w:rPr>
          <w:rFonts w:ascii="Myriad Pro" w:hAnsi="Myriad Pro" w:cs="Calibri Light"/>
          <w:color w:val="000000"/>
        </w:rPr>
        <w:t xml:space="preserve">.  </w:t>
      </w:r>
    </w:p>
    <w:p w14:paraId="3DEEC669" w14:textId="77777777" w:rsidR="002A108F" w:rsidRPr="00C31A99" w:rsidRDefault="002A108F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/>
          <w:sz w:val="14"/>
          <w:szCs w:val="20"/>
        </w:rPr>
      </w:pPr>
    </w:p>
    <w:p w14:paraId="28DAD3B9" w14:textId="7331DDCC" w:rsidR="004E06FC" w:rsidRDefault="002A108F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/>
        </w:rPr>
      </w:pPr>
      <w:r w:rsidRPr="0056563C">
        <w:rPr>
          <w:rFonts w:ascii="Myriad Pro" w:hAnsi="Myriad Pro" w:cs="Calibri Light"/>
          <w:b/>
          <w:bCs/>
          <w:color w:val="000000"/>
        </w:rPr>
        <w:t xml:space="preserve">Övrigt </w:t>
      </w:r>
      <w:r w:rsidR="00AA3D4F">
        <w:rPr>
          <w:rFonts w:ascii="Myriad Pro" w:hAnsi="Myriad Pro" w:cs="Calibri Light"/>
          <w:b/>
          <w:bCs/>
          <w:color w:val="000000"/>
        </w:rPr>
        <w:tab/>
      </w:r>
      <w:r w:rsidR="00C93230" w:rsidRPr="0056563C">
        <w:rPr>
          <w:rFonts w:ascii="Myriad Pro" w:hAnsi="Myriad Pro" w:cs="Calibri Light"/>
          <w:color w:val="000000"/>
        </w:rPr>
        <w:t>Ta med</w:t>
      </w:r>
      <w:r w:rsidRPr="0056563C">
        <w:rPr>
          <w:rFonts w:ascii="Myriad Pro" w:hAnsi="Myriad Pro" w:cs="Calibri Light"/>
          <w:color w:val="000000"/>
        </w:rPr>
        <w:t xml:space="preserve"> IW-märke, president</w:t>
      </w:r>
      <w:r w:rsidR="0075557C" w:rsidRPr="0056563C">
        <w:rPr>
          <w:rFonts w:ascii="Myriad Pro" w:hAnsi="Myriad Pro" w:cs="Calibri Light"/>
          <w:color w:val="000000"/>
        </w:rPr>
        <w:t>kedja samt</w:t>
      </w:r>
      <w:r w:rsidR="00D065E5" w:rsidRPr="0056563C">
        <w:rPr>
          <w:rFonts w:ascii="Myriad Pro" w:hAnsi="Myriad Pro" w:cs="Calibri Light"/>
          <w:color w:val="000000"/>
        </w:rPr>
        <w:t xml:space="preserve"> översända möteshandlingar.</w:t>
      </w:r>
    </w:p>
    <w:p w14:paraId="5B16C355" w14:textId="0D4BDDD6" w:rsidR="00396E51" w:rsidRPr="0056563C" w:rsidRDefault="00396E51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 w:themeColor="text1"/>
        </w:rPr>
      </w:pPr>
      <w:r>
        <w:rPr>
          <w:rFonts w:ascii="Myriad Pro" w:hAnsi="Myriad Pro" w:cs="Calibri Light"/>
          <w:color w:val="000000"/>
        </w:rPr>
        <w:tab/>
      </w:r>
      <w:r w:rsidR="003D2994">
        <w:rPr>
          <w:rFonts w:ascii="Myriad Pro" w:hAnsi="Myriad Pro" w:cs="Calibri Light"/>
          <w:color w:val="000000"/>
        </w:rPr>
        <w:t>G</w:t>
      </w:r>
      <w:r>
        <w:rPr>
          <w:rFonts w:ascii="Myriad Pro" w:hAnsi="Myriad Pro" w:cs="Calibri Light"/>
          <w:color w:val="000000"/>
        </w:rPr>
        <w:t>ärna</w:t>
      </w:r>
      <w:r w:rsidR="003D2994">
        <w:rPr>
          <w:rFonts w:ascii="Myriad Pro" w:hAnsi="Myriad Pro" w:cs="Calibri Light"/>
          <w:color w:val="000000"/>
        </w:rPr>
        <w:t xml:space="preserve"> också</w:t>
      </w:r>
      <w:r>
        <w:rPr>
          <w:rFonts w:ascii="Myriad Pro" w:hAnsi="Myriad Pro" w:cs="Calibri Light"/>
          <w:color w:val="000000"/>
        </w:rPr>
        <w:t xml:space="preserve"> originalhandlingar som skall arkiveras</w:t>
      </w:r>
      <w:r w:rsidR="002211E0">
        <w:rPr>
          <w:rFonts w:ascii="Myriad Pro" w:hAnsi="Myriad Pro" w:cs="Calibri Light"/>
          <w:color w:val="000000"/>
        </w:rPr>
        <w:t>.</w:t>
      </w:r>
    </w:p>
    <w:p w14:paraId="3656B9AB" w14:textId="6BC31F4B" w:rsidR="002A108F" w:rsidRPr="00C31A99" w:rsidRDefault="002A108F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 w:themeColor="text1"/>
          <w:sz w:val="14"/>
          <w:szCs w:val="18"/>
        </w:rPr>
      </w:pPr>
      <w:r w:rsidRPr="0056563C">
        <w:rPr>
          <w:rFonts w:ascii="Myriad Pro" w:hAnsi="Myriad Pro" w:cs="Calibri Light"/>
          <w:color w:val="000000"/>
          <w:sz w:val="20"/>
        </w:rPr>
        <w:tab/>
      </w:r>
    </w:p>
    <w:p w14:paraId="7EE1398A" w14:textId="13BF7D72" w:rsidR="00E1015E" w:rsidRDefault="00782896" w:rsidP="00E1015E">
      <w:pPr>
        <w:tabs>
          <w:tab w:val="left" w:pos="1701"/>
        </w:tabs>
        <w:ind w:left="1701" w:right="-425" w:hanging="1701"/>
        <w:rPr>
          <w:rFonts w:ascii="Myriad Pro" w:hAnsi="Myriad Pro" w:cs="Calibri Light"/>
          <w:color w:val="000000"/>
        </w:rPr>
      </w:pPr>
      <w:r w:rsidRPr="0056563C">
        <w:rPr>
          <w:rFonts w:ascii="Myriad Pro" w:hAnsi="Myriad Pro" w:cs="Calibri Light"/>
          <w:b/>
          <w:bCs/>
          <w:color w:val="000000"/>
        </w:rPr>
        <w:t xml:space="preserve">Frågor </w:t>
      </w:r>
      <w:r w:rsidRPr="0056563C">
        <w:rPr>
          <w:rFonts w:ascii="Myriad Pro" w:hAnsi="Myriad Pro" w:cs="Calibri Light"/>
          <w:b/>
          <w:bCs/>
          <w:color w:val="000000"/>
        </w:rPr>
        <w:tab/>
      </w:r>
      <w:r w:rsidR="002A108F" w:rsidRPr="0056563C">
        <w:rPr>
          <w:rFonts w:ascii="Myriad Pro" w:hAnsi="Myriad Pro" w:cs="Calibri Light"/>
          <w:color w:val="000000"/>
        </w:rPr>
        <w:t>Besvaras av</w:t>
      </w:r>
      <w:r w:rsidR="00D6739C" w:rsidRPr="0056563C">
        <w:rPr>
          <w:rFonts w:ascii="Myriad Pro" w:hAnsi="Myriad Pro" w:cs="Calibri Light"/>
          <w:color w:val="000000"/>
        </w:rPr>
        <w:t xml:space="preserve"> </w:t>
      </w:r>
      <w:r w:rsidR="00E1015E">
        <w:rPr>
          <w:rFonts w:ascii="Myriad Pro" w:hAnsi="Myriad Pro" w:cs="Calibri Light"/>
          <w:color w:val="000000"/>
        </w:rPr>
        <w:t>KLM</w:t>
      </w:r>
      <w:r w:rsidR="005C1C03" w:rsidRPr="0056563C">
        <w:rPr>
          <w:rFonts w:ascii="Myriad Pro" w:hAnsi="Myriad Pro" w:cs="Calibri Light"/>
          <w:color w:val="000000"/>
        </w:rPr>
        <w:t xml:space="preserve"> IWC</w:t>
      </w:r>
      <w:r w:rsidR="00660D87" w:rsidRPr="0056563C">
        <w:rPr>
          <w:rFonts w:ascii="Myriad Pro" w:hAnsi="Myriad Pro" w:cs="Calibri Light"/>
          <w:color w:val="000000"/>
        </w:rPr>
        <w:t xml:space="preserve"> </w:t>
      </w:r>
      <w:r>
        <w:rPr>
          <w:rFonts w:ascii="Myriad Pro" w:hAnsi="Myriad Pro" w:cs="Calibri Light"/>
          <w:color w:val="000000"/>
        </w:rPr>
        <w:t>K</w:t>
      </w:r>
      <w:r w:rsidR="00660D87" w:rsidRPr="0056563C">
        <w:rPr>
          <w:rFonts w:ascii="Myriad Pro" w:hAnsi="Myriad Pro" w:cs="Calibri Light"/>
          <w:color w:val="000000"/>
        </w:rPr>
        <w:t xml:space="preserve">lubbpresident </w:t>
      </w:r>
      <w:r w:rsidR="002211E0">
        <w:rPr>
          <w:rFonts w:ascii="Myriad Pro" w:hAnsi="Myriad Pro" w:cs="Calibri Light"/>
          <w:color w:val="000000"/>
        </w:rPr>
        <w:t>Lisbeth Hedlund</w:t>
      </w:r>
    </w:p>
    <w:p w14:paraId="43A678E3" w14:textId="7630D79A" w:rsidR="00304E13" w:rsidRDefault="00782896" w:rsidP="00782896">
      <w:pPr>
        <w:tabs>
          <w:tab w:val="left" w:pos="1701"/>
        </w:tabs>
        <w:ind w:left="1701" w:right="-425" w:hanging="1701"/>
        <w:rPr>
          <w:rFonts w:ascii="Myriad Pro" w:hAnsi="Myriad Pro" w:cs="Calibri Light"/>
          <w:color w:val="000000"/>
        </w:rPr>
      </w:pPr>
      <w:r>
        <w:rPr>
          <w:rFonts w:ascii="Myriad Pro" w:hAnsi="Myriad Pro" w:cs="Calibri Light"/>
          <w:color w:val="000000"/>
        </w:rPr>
        <w:tab/>
      </w:r>
      <w:r w:rsidR="00D36901" w:rsidRPr="0056563C">
        <w:rPr>
          <w:rFonts w:ascii="Myriad Pro" w:hAnsi="Myriad Pro" w:cs="Calibri Light"/>
          <w:color w:val="000000"/>
        </w:rPr>
        <w:t>Eventuell</w:t>
      </w:r>
      <w:r w:rsidR="000B4620" w:rsidRPr="0056563C">
        <w:rPr>
          <w:rFonts w:ascii="Myriad Pro" w:hAnsi="Myriad Pro" w:cs="Calibri Light"/>
          <w:color w:val="000000"/>
        </w:rPr>
        <w:t xml:space="preserve"> övernattning bokas direkt till </w:t>
      </w:r>
      <w:r w:rsidR="00E1015E">
        <w:rPr>
          <w:rFonts w:ascii="Myriad Pro" w:hAnsi="Myriad Pro" w:cs="Calibri Light"/>
          <w:color w:val="000000"/>
        </w:rPr>
        <w:t>Bohusgården te</w:t>
      </w:r>
      <w:r w:rsidR="00CC255C">
        <w:rPr>
          <w:rFonts w:ascii="Myriad Pro" w:hAnsi="Myriad Pro" w:cs="Calibri Light"/>
          <w:color w:val="000000"/>
        </w:rPr>
        <w:t>l</w:t>
      </w:r>
      <w:r w:rsidR="00D36901" w:rsidRPr="0056563C">
        <w:rPr>
          <w:rFonts w:ascii="Myriad Pro" w:hAnsi="Myriad Pro" w:cs="Calibri Light"/>
          <w:color w:val="000000"/>
        </w:rPr>
        <w:t>.</w:t>
      </w:r>
      <w:r w:rsidR="00CC255C">
        <w:rPr>
          <w:rFonts w:ascii="Myriad Pro" w:hAnsi="Myriad Pro" w:cs="Calibri Light"/>
          <w:color w:val="000000"/>
        </w:rPr>
        <w:t xml:space="preserve"> </w:t>
      </w:r>
      <w:r w:rsidR="00FB5CBB">
        <w:rPr>
          <w:rFonts w:ascii="Myriad Pro" w:hAnsi="Myriad Pro" w:cs="Calibri Light"/>
          <w:color w:val="000000"/>
        </w:rPr>
        <w:t>0522-36420</w:t>
      </w:r>
      <w:r w:rsidR="00D36901" w:rsidRPr="0056563C">
        <w:rPr>
          <w:rFonts w:ascii="Myriad Pro" w:hAnsi="Myriad Pro" w:cs="Calibri Light"/>
          <w:color w:val="000000"/>
        </w:rPr>
        <w:t xml:space="preserve"> </w:t>
      </w:r>
    </w:p>
    <w:p w14:paraId="4ACC3571" w14:textId="172B0BB1" w:rsidR="005B433D" w:rsidRDefault="005B433D" w:rsidP="00782896">
      <w:pPr>
        <w:tabs>
          <w:tab w:val="left" w:pos="1701"/>
        </w:tabs>
        <w:ind w:left="1701" w:right="-425" w:hanging="1701"/>
        <w:rPr>
          <w:rFonts w:ascii="Myriad Pro" w:hAnsi="Myriad Pro" w:cs="Calibri Light"/>
          <w:color w:val="000000"/>
        </w:rPr>
      </w:pPr>
    </w:p>
    <w:p w14:paraId="696C3E65" w14:textId="77777777" w:rsidR="005B433D" w:rsidRDefault="005B433D" w:rsidP="00782896">
      <w:pPr>
        <w:tabs>
          <w:tab w:val="left" w:pos="1701"/>
        </w:tabs>
        <w:ind w:left="1701" w:right="-425" w:hanging="1701"/>
        <w:rPr>
          <w:rFonts w:ascii="Myriad Pro" w:hAnsi="Myriad Pro" w:cs="Calibri Light"/>
          <w:color w:val="000000"/>
        </w:rPr>
      </w:pPr>
    </w:p>
    <w:p w14:paraId="4503B57A" w14:textId="10A34907" w:rsidR="002A108F" w:rsidRDefault="00AE77D2" w:rsidP="00AE77D2">
      <w:pPr>
        <w:tabs>
          <w:tab w:val="left" w:pos="1701"/>
        </w:tabs>
        <w:rPr>
          <w:rFonts w:ascii="Myriad Pro" w:hAnsi="Myriad Pro" w:cs="Calibri Light"/>
          <w:color w:val="000000" w:themeColor="text1"/>
        </w:rPr>
      </w:pPr>
      <w:r>
        <w:rPr>
          <w:rFonts w:ascii="Myriad Pro" w:hAnsi="Myriad Pro" w:cs="Calibri Light"/>
          <w:color w:val="000000" w:themeColor="text1"/>
          <w:sz w:val="20"/>
          <w:szCs w:val="20"/>
        </w:rPr>
        <w:t xml:space="preserve">                               </w:t>
      </w:r>
      <w:r w:rsidR="2BA06861" w:rsidRPr="0056563C">
        <w:rPr>
          <w:rFonts w:ascii="Myriad Pro" w:hAnsi="Myriad Pro" w:cs="Calibri Light"/>
          <w:color w:val="000000" w:themeColor="text1"/>
        </w:rPr>
        <w:t xml:space="preserve">V Ä L K O M </w:t>
      </w:r>
      <w:proofErr w:type="spellStart"/>
      <w:r w:rsidR="2BA06861" w:rsidRPr="0056563C">
        <w:rPr>
          <w:rFonts w:ascii="Myriad Pro" w:hAnsi="Myriad Pro" w:cs="Calibri Light"/>
          <w:color w:val="000000" w:themeColor="text1"/>
        </w:rPr>
        <w:t>M</w:t>
      </w:r>
      <w:proofErr w:type="spellEnd"/>
      <w:r w:rsidR="2BA06861" w:rsidRPr="0056563C">
        <w:rPr>
          <w:rFonts w:ascii="Myriad Pro" w:hAnsi="Myriad Pro" w:cs="Calibri Light"/>
          <w:color w:val="000000" w:themeColor="text1"/>
        </w:rPr>
        <w:t xml:space="preserve"> E </w:t>
      </w:r>
      <w:r w:rsidR="00782896" w:rsidRPr="0056563C">
        <w:rPr>
          <w:rFonts w:ascii="Myriad Pro" w:hAnsi="Myriad Pro" w:cs="Calibri Light"/>
          <w:color w:val="000000" w:themeColor="text1"/>
        </w:rPr>
        <w:t>N till</w:t>
      </w:r>
      <w:r w:rsidR="2BA06861" w:rsidRPr="0056563C">
        <w:rPr>
          <w:rFonts w:ascii="Myriad Pro" w:hAnsi="Myriad Pro" w:cs="Calibri Light"/>
          <w:color w:val="000000" w:themeColor="text1"/>
        </w:rPr>
        <w:t xml:space="preserve"> en givande dag i sann Inner Wheel-anda!</w:t>
      </w:r>
    </w:p>
    <w:p w14:paraId="68B4A937" w14:textId="77777777" w:rsidR="00C31A99" w:rsidRPr="00E1015E" w:rsidRDefault="00C31A99" w:rsidP="00782896">
      <w:pPr>
        <w:tabs>
          <w:tab w:val="left" w:pos="1701"/>
        </w:tabs>
        <w:ind w:left="1701" w:hanging="1701"/>
        <w:rPr>
          <w:rFonts w:ascii="Myriad Pro" w:hAnsi="Myriad Pro" w:cs="Calibri Light"/>
          <w:color w:val="000000" w:themeColor="text1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276"/>
        <w:gridCol w:w="2180"/>
        <w:gridCol w:w="2508"/>
        <w:gridCol w:w="2817"/>
      </w:tblGrid>
      <w:tr w:rsidR="008E13F6" w:rsidRPr="0056563C" w14:paraId="703395FF" w14:textId="77777777" w:rsidTr="00E1015E">
        <w:tc>
          <w:tcPr>
            <w:tcW w:w="2276" w:type="dxa"/>
            <w:shd w:val="clear" w:color="auto" w:fill="auto"/>
            <w:vAlign w:val="center"/>
          </w:tcPr>
          <w:p w14:paraId="5123A407" w14:textId="0A9EF4BF" w:rsidR="008E13F6" w:rsidRPr="00AE77D2" w:rsidRDefault="00E1015E" w:rsidP="00C31A99">
            <w:pPr>
              <w:rPr>
                <w:rFonts w:ascii="Myriad Pro" w:hAnsi="Myriad Pro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AE77D2">
              <w:rPr>
                <w:rFonts w:ascii="Myriad Pro" w:hAnsi="Myriad Pro" w:cs="Calibri Light"/>
                <w:i/>
                <w:iCs/>
                <w:color w:val="000000" w:themeColor="text1"/>
                <w:sz w:val="20"/>
                <w:szCs w:val="20"/>
              </w:rPr>
              <w:t>Susanne Fagerström</w:t>
            </w:r>
            <w:r w:rsidR="2BA06861" w:rsidRPr="00AE77D2">
              <w:rPr>
                <w:rFonts w:ascii="Myriad Pro" w:hAnsi="Myriad Pro" w:cs="Calibri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2CAE34E4" w14:textId="77777777" w:rsidR="008E13F6" w:rsidRPr="00AE77D2" w:rsidRDefault="008E13F6" w:rsidP="00DC514B">
            <w:pPr>
              <w:rPr>
                <w:rFonts w:ascii="Myriad Pro" w:hAnsi="Myriad Pro" w:cs="Calibri Light"/>
                <w:i/>
                <w:color w:val="000000"/>
                <w:sz w:val="20"/>
                <w:szCs w:val="20"/>
              </w:rPr>
            </w:pPr>
            <w:r w:rsidRPr="00AE77D2">
              <w:rPr>
                <w:rFonts w:ascii="Myriad Pro" w:hAnsi="Myriad Pro" w:cs="Calibri Light"/>
                <w:i/>
                <w:color w:val="000000"/>
                <w:sz w:val="20"/>
                <w:szCs w:val="20"/>
              </w:rPr>
              <w:t>Kerstin Hansson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0BA2AAC9" w14:textId="3B30D16E" w:rsidR="008E13F6" w:rsidRPr="00AE77D2" w:rsidRDefault="00E1015E" w:rsidP="00DC514B">
            <w:pPr>
              <w:rPr>
                <w:rFonts w:ascii="Myriad Pro" w:hAnsi="Myriad Pro" w:cs="Calibri Light"/>
                <w:color w:val="000000" w:themeColor="text1"/>
                <w:sz w:val="20"/>
                <w:szCs w:val="20"/>
              </w:rPr>
            </w:pPr>
            <w:r w:rsidRPr="00AE77D2">
              <w:rPr>
                <w:rFonts w:ascii="Myriad Pro" w:hAnsi="Myriad Pro" w:cs="Calibri Light"/>
                <w:i/>
                <w:iCs/>
                <w:color w:val="000000" w:themeColor="text1"/>
                <w:sz w:val="20"/>
                <w:szCs w:val="20"/>
              </w:rPr>
              <w:t>Lisbeth Hedlund</w:t>
            </w:r>
            <w:r w:rsidR="2BA06861" w:rsidRPr="00AE77D2">
              <w:rPr>
                <w:rFonts w:ascii="Myriad Pro" w:hAnsi="Myriad Pro" w:cs="Calibri Light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38C6520" w14:textId="7AD5D1C8" w:rsidR="008E13F6" w:rsidRPr="00AE77D2" w:rsidRDefault="00E1015E" w:rsidP="00DC514B">
            <w:pPr>
              <w:rPr>
                <w:rFonts w:ascii="Myriad Pro" w:hAnsi="Myriad Pro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AE77D2">
              <w:rPr>
                <w:rFonts w:ascii="Myriad Pro" w:hAnsi="Myriad Pro" w:cs="Calibri Light"/>
                <w:i/>
                <w:iCs/>
                <w:color w:val="000000" w:themeColor="text1"/>
                <w:sz w:val="20"/>
                <w:szCs w:val="20"/>
              </w:rPr>
              <w:t>Marie-Louise Berntsson</w:t>
            </w:r>
          </w:p>
        </w:tc>
      </w:tr>
      <w:tr w:rsidR="008E13F6" w:rsidRPr="00AE77D2" w14:paraId="4CC51D89" w14:textId="77777777" w:rsidTr="00E1015E">
        <w:tc>
          <w:tcPr>
            <w:tcW w:w="2276" w:type="dxa"/>
            <w:shd w:val="clear" w:color="auto" w:fill="auto"/>
          </w:tcPr>
          <w:p w14:paraId="0641630A" w14:textId="19B6D532" w:rsidR="008E13F6" w:rsidRPr="00AE77D2" w:rsidRDefault="7CE4DD19" w:rsidP="0056563C">
            <w:pPr>
              <w:rPr>
                <w:rFonts w:ascii="Myriad Pro" w:hAnsi="Myriad Pro" w:cs="Calibri Light"/>
                <w:color w:val="000000" w:themeColor="text1"/>
                <w:sz w:val="16"/>
                <w:szCs w:val="16"/>
              </w:rPr>
            </w:pPr>
            <w:r w:rsidRPr="00AE77D2">
              <w:rPr>
                <w:rFonts w:ascii="Myriad Pro" w:hAnsi="Myriad Pro" w:cs="Calibri Light"/>
                <w:color w:val="000000" w:themeColor="text1"/>
                <w:sz w:val="16"/>
                <w:szCs w:val="16"/>
              </w:rPr>
              <w:t>Distriktspresident</w:t>
            </w:r>
          </w:p>
          <w:p w14:paraId="22A49FAD" w14:textId="77777777" w:rsidR="008E13F6" w:rsidRPr="00AE77D2" w:rsidRDefault="008E13F6" w:rsidP="0056563C">
            <w:pPr>
              <w:rPr>
                <w:rFonts w:ascii="Myriad Pro" w:hAnsi="Myriad Pro" w:cs="Calibri Light"/>
                <w:color w:val="000000"/>
                <w:sz w:val="16"/>
                <w:szCs w:val="16"/>
              </w:rPr>
            </w:pPr>
            <w:r w:rsidRPr="00AE77D2">
              <w:rPr>
                <w:rFonts w:ascii="Myriad Pro" w:hAnsi="Myriad Pro" w:cs="Calibri Light"/>
                <w:color w:val="000000"/>
                <w:sz w:val="16"/>
                <w:szCs w:val="16"/>
              </w:rPr>
              <w:t>D236</w:t>
            </w:r>
          </w:p>
        </w:tc>
        <w:tc>
          <w:tcPr>
            <w:tcW w:w="2180" w:type="dxa"/>
            <w:shd w:val="clear" w:color="auto" w:fill="auto"/>
          </w:tcPr>
          <w:p w14:paraId="38F821AB" w14:textId="4149ED21" w:rsidR="008E13F6" w:rsidRPr="00AE77D2" w:rsidRDefault="2BA06861" w:rsidP="0056563C">
            <w:pPr>
              <w:rPr>
                <w:rFonts w:ascii="Myriad Pro" w:hAnsi="Myriad Pro" w:cs="Calibri Light"/>
                <w:color w:val="000000" w:themeColor="text1"/>
                <w:sz w:val="16"/>
                <w:szCs w:val="16"/>
              </w:rPr>
            </w:pPr>
            <w:r w:rsidRPr="00AE77D2">
              <w:rPr>
                <w:rFonts w:ascii="Myriad Pro" w:hAnsi="Myriad Pro" w:cs="Calibri Light"/>
                <w:color w:val="000000" w:themeColor="text1"/>
                <w:sz w:val="16"/>
                <w:szCs w:val="16"/>
              </w:rPr>
              <w:t>Distriktssekreterare</w:t>
            </w:r>
          </w:p>
          <w:p w14:paraId="75805977" w14:textId="77777777" w:rsidR="008E13F6" w:rsidRPr="00AE77D2" w:rsidRDefault="008E13F6" w:rsidP="0056563C">
            <w:pPr>
              <w:rPr>
                <w:rFonts w:ascii="Myriad Pro" w:hAnsi="Myriad Pro" w:cs="Calibri Light"/>
                <w:color w:val="000000"/>
                <w:sz w:val="16"/>
                <w:szCs w:val="16"/>
              </w:rPr>
            </w:pPr>
            <w:r w:rsidRPr="00AE77D2">
              <w:rPr>
                <w:rFonts w:ascii="Myriad Pro" w:hAnsi="Myriad Pro" w:cs="Calibri Light"/>
                <w:color w:val="000000"/>
                <w:sz w:val="16"/>
                <w:szCs w:val="16"/>
              </w:rPr>
              <w:t>D236</w:t>
            </w:r>
          </w:p>
        </w:tc>
        <w:tc>
          <w:tcPr>
            <w:tcW w:w="2508" w:type="dxa"/>
            <w:shd w:val="clear" w:color="auto" w:fill="auto"/>
          </w:tcPr>
          <w:p w14:paraId="7CF1D59B" w14:textId="32788376" w:rsidR="008E13F6" w:rsidRPr="00AE77D2" w:rsidRDefault="004111BB" w:rsidP="0056563C">
            <w:pPr>
              <w:rPr>
                <w:rFonts w:ascii="Myriad Pro" w:hAnsi="Myriad Pro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AE77D2">
              <w:rPr>
                <w:rFonts w:ascii="Myriad Pro" w:hAnsi="Myriad Pro" w:cs="Calibri Light"/>
                <w:color w:val="000000"/>
                <w:sz w:val="16"/>
                <w:szCs w:val="16"/>
                <w:lang w:val="en-US"/>
              </w:rPr>
              <w:t>Klubbp</w:t>
            </w:r>
            <w:r w:rsidR="008E13F6" w:rsidRPr="00AE77D2">
              <w:rPr>
                <w:rFonts w:ascii="Myriad Pro" w:hAnsi="Myriad Pro" w:cs="Calibri Light"/>
                <w:color w:val="000000"/>
                <w:sz w:val="16"/>
                <w:szCs w:val="16"/>
                <w:lang w:val="en-US"/>
              </w:rPr>
              <w:t>resident</w:t>
            </w:r>
            <w:proofErr w:type="spellEnd"/>
          </w:p>
          <w:p w14:paraId="0EFD9DEF" w14:textId="02C33B7B" w:rsidR="008E13F6" w:rsidRPr="00AE77D2" w:rsidRDefault="00E1015E" w:rsidP="0056563C">
            <w:pPr>
              <w:rPr>
                <w:rFonts w:ascii="Myriad Pro" w:hAnsi="Myriad Pro" w:cs="Calibri Light"/>
                <w:color w:val="000000"/>
                <w:sz w:val="16"/>
                <w:szCs w:val="16"/>
                <w:lang w:val="en-US"/>
              </w:rPr>
            </w:pPr>
            <w:r w:rsidRPr="00AE77D2">
              <w:rPr>
                <w:rFonts w:ascii="Myriad Pro" w:hAnsi="Myriad Pro" w:cs="Calibri Light"/>
                <w:color w:val="000000"/>
                <w:sz w:val="16"/>
                <w:szCs w:val="16"/>
                <w:lang w:val="en-US"/>
              </w:rPr>
              <w:t>KLM</w:t>
            </w:r>
            <w:r w:rsidR="005C1C03" w:rsidRPr="00AE77D2">
              <w:rPr>
                <w:rFonts w:ascii="Myriad Pro" w:hAnsi="Myriad Pro" w:cs="Calibri Light"/>
                <w:color w:val="000000"/>
                <w:sz w:val="16"/>
                <w:szCs w:val="16"/>
                <w:lang w:val="en-US"/>
              </w:rPr>
              <w:t xml:space="preserve"> IWC</w:t>
            </w:r>
          </w:p>
        </w:tc>
        <w:tc>
          <w:tcPr>
            <w:tcW w:w="2817" w:type="dxa"/>
            <w:shd w:val="clear" w:color="auto" w:fill="auto"/>
          </w:tcPr>
          <w:p w14:paraId="1A6B5FB1" w14:textId="0CAAC4D4" w:rsidR="008E13F6" w:rsidRPr="00AE77D2" w:rsidRDefault="2BA06861" w:rsidP="0056563C">
            <w:pPr>
              <w:rPr>
                <w:rFonts w:ascii="Myriad Pro" w:hAnsi="Myriad Pro" w:cs="Calibri Light"/>
                <w:color w:val="000000" w:themeColor="text1"/>
                <w:sz w:val="16"/>
                <w:szCs w:val="16"/>
              </w:rPr>
            </w:pPr>
            <w:r w:rsidRPr="00AE77D2">
              <w:rPr>
                <w:rFonts w:ascii="Myriad Pro" w:hAnsi="Myriad Pro" w:cs="Calibri Light"/>
                <w:color w:val="000000" w:themeColor="text1"/>
                <w:sz w:val="16"/>
                <w:szCs w:val="16"/>
              </w:rPr>
              <w:t>Klubbsekreterare</w:t>
            </w:r>
          </w:p>
          <w:p w14:paraId="1C27C9C7" w14:textId="343C277A" w:rsidR="008E13F6" w:rsidRPr="00AE77D2" w:rsidRDefault="00E1015E" w:rsidP="0056563C">
            <w:pPr>
              <w:rPr>
                <w:rFonts w:ascii="Myriad Pro" w:hAnsi="Myriad Pro" w:cs="Calibri Light"/>
                <w:color w:val="000000"/>
                <w:sz w:val="16"/>
                <w:szCs w:val="16"/>
              </w:rPr>
            </w:pPr>
            <w:r w:rsidRPr="00AE77D2">
              <w:rPr>
                <w:rFonts w:ascii="Myriad Pro" w:hAnsi="Myriad Pro" w:cs="Calibri Light"/>
                <w:color w:val="000000"/>
                <w:sz w:val="16"/>
                <w:szCs w:val="16"/>
                <w:lang w:val="en-US"/>
              </w:rPr>
              <w:t>KLM</w:t>
            </w:r>
            <w:r w:rsidR="009E3F09" w:rsidRPr="00AE77D2">
              <w:rPr>
                <w:rFonts w:ascii="Myriad Pro" w:hAnsi="Myriad Pro" w:cs="Calibri Light"/>
                <w:color w:val="000000"/>
                <w:sz w:val="16"/>
                <w:szCs w:val="16"/>
                <w:lang w:val="en-US"/>
              </w:rPr>
              <w:t xml:space="preserve"> </w:t>
            </w:r>
            <w:r w:rsidR="00660D87" w:rsidRPr="00AE77D2">
              <w:rPr>
                <w:rFonts w:ascii="Myriad Pro" w:hAnsi="Myriad Pro" w:cs="Calibri Light"/>
                <w:color w:val="000000"/>
                <w:sz w:val="16"/>
                <w:szCs w:val="16"/>
                <w:lang w:val="en-US"/>
              </w:rPr>
              <w:t>IWC</w:t>
            </w:r>
          </w:p>
        </w:tc>
      </w:tr>
    </w:tbl>
    <w:p w14:paraId="62486C05" w14:textId="77777777" w:rsidR="008E13F6" w:rsidRPr="00AE77D2" w:rsidRDefault="008E13F6" w:rsidP="002211E0">
      <w:pPr>
        <w:rPr>
          <w:rFonts w:ascii="Myriad Pro" w:hAnsi="Myriad Pro" w:cs="Calibri Light"/>
          <w:color w:val="000000"/>
          <w:sz w:val="16"/>
          <w:szCs w:val="16"/>
        </w:rPr>
      </w:pPr>
    </w:p>
    <w:sectPr w:rsidR="008E13F6" w:rsidRPr="00AE77D2" w:rsidSect="002A34C9">
      <w:pgSz w:w="11906" w:h="16838"/>
      <w:pgMar w:top="426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Rubrik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Paragraf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B"/>
    <w:rsid w:val="00000646"/>
    <w:rsid w:val="00003B4A"/>
    <w:rsid w:val="000341B5"/>
    <w:rsid w:val="0004348B"/>
    <w:rsid w:val="00094E90"/>
    <w:rsid w:val="000B4620"/>
    <w:rsid w:val="000C03C5"/>
    <w:rsid w:val="000C6A30"/>
    <w:rsid w:val="000F59CD"/>
    <w:rsid w:val="000F6701"/>
    <w:rsid w:val="001238C1"/>
    <w:rsid w:val="00132108"/>
    <w:rsid w:val="00134AF1"/>
    <w:rsid w:val="001509CE"/>
    <w:rsid w:val="001661A9"/>
    <w:rsid w:val="0017786F"/>
    <w:rsid w:val="002211E0"/>
    <w:rsid w:val="002936A5"/>
    <w:rsid w:val="002A04D7"/>
    <w:rsid w:val="002A108F"/>
    <w:rsid w:val="002A34C9"/>
    <w:rsid w:val="00304E13"/>
    <w:rsid w:val="00306854"/>
    <w:rsid w:val="00307C8B"/>
    <w:rsid w:val="003118C0"/>
    <w:rsid w:val="003171C4"/>
    <w:rsid w:val="00317BD6"/>
    <w:rsid w:val="00356665"/>
    <w:rsid w:val="003714A8"/>
    <w:rsid w:val="003822DC"/>
    <w:rsid w:val="00382A2B"/>
    <w:rsid w:val="003968DA"/>
    <w:rsid w:val="00396E51"/>
    <w:rsid w:val="003D2994"/>
    <w:rsid w:val="003E1507"/>
    <w:rsid w:val="004111BB"/>
    <w:rsid w:val="0042295A"/>
    <w:rsid w:val="00450651"/>
    <w:rsid w:val="00475D3B"/>
    <w:rsid w:val="004817DE"/>
    <w:rsid w:val="004901F5"/>
    <w:rsid w:val="004A7CD3"/>
    <w:rsid w:val="004B4DC3"/>
    <w:rsid w:val="004C1288"/>
    <w:rsid w:val="004E06FC"/>
    <w:rsid w:val="004E3083"/>
    <w:rsid w:val="004F1EEA"/>
    <w:rsid w:val="004F2F44"/>
    <w:rsid w:val="004F3B32"/>
    <w:rsid w:val="00507AD2"/>
    <w:rsid w:val="00522102"/>
    <w:rsid w:val="005278B7"/>
    <w:rsid w:val="005375AD"/>
    <w:rsid w:val="0056563C"/>
    <w:rsid w:val="005B0349"/>
    <w:rsid w:val="005B433D"/>
    <w:rsid w:val="005C1C03"/>
    <w:rsid w:val="006011BD"/>
    <w:rsid w:val="006035FD"/>
    <w:rsid w:val="00621F86"/>
    <w:rsid w:val="00660D87"/>
    <w:rsid w:val="0069415C"/>
    <w:rsid w:val="006A3D17"/>
    <w:rsid w:val="006F63D1"/>
    <w:rsid w:val="00724739"/>
    <w:rsid w:val="0073409D"/>
    <w:rsid w:val="00744669"/>
    <w:rsid w:val="0075557C"/>
    <w:rsid w:val="00782896"/>
    <w:rsid w:val="00791C08"/>
    <w:rsid w:val="0079278E"/>
    <w:rsid w:val="007D3855"/>
    <w:rsid w:val="008136E1"/>
    <w:rsid w:val="00874454"/>
    <w:rsid w:val="008942F2"/>
    <w:rsid w:val="008E13F6"/>
    <w:rsid w:val="0090513A"/>
    <w:rsid w:val="009109AB"/>
    <w:rsid w:val="0093526B"/>
    <w:rsid w:val="0094500B"/>
    <w:rsid w:val="009478D3"/>
    <w:rsid w:val="00964EDA"/>
    <w:rsid w:val="009E3F09"/>
    <w:rsid w:val="009E5BBA"/>
    <w:rsid w:val="00A00A10"/>
    <w:rsid w:val="00A17F40"/>
    <w:rsid w:val="00A454EA"/>
    <w:rsid w:val="00A61252"/>
    <w:rsid w:val="00A87050"/>
    <w:rsid w:val="00A9622C"/>
    <w:rsid w:val="00A9774C"/>
    <w:rsid w:val="00AA3D4F"/>
    <w:rsid w:val="00AD5EB3"/>
    <w:rsid w:val="00AE77D2"/>
    <w:rsid w:val="00AF6974"/>
    <w:rsid w:val="00B10BA4"/>
    <w:rsid w:val="00B27A39"/>
    <w:rsid w:val="00B34A6F"/>
    <w:rsid w:val="00B40B91"/>
    <w:rsid w:val="00B941B3"/>
    <w:rsid w:val="00BA22C5"/>
    <w:rsid w:val="00BA3220"/>
    <w:rsid w:val="00BD0749"/>
    <w:rsid w:val="00C0552E"/>
    <w:rsid w:val="00C05719"/>
    <w:rsid w:val="00C31A99"/>
    <w:rsid w:val="00C3381C"/>
    <w:rsid w:val="00C4566A"/>
    <w:rsid w:val="00C647BA"/>
    <w:rsid w:val="00C93230"/>
    <w:rsid w:val="00CC255C"/>
    <w:rsid w:val="00CC371F"/>
    <w:rsid w:val="00CD5F64"/>
    <w:rsid w:val="00CF2095"/>
    <w:rsid w:val="00D065E5"/>
    <w:rsid w:val="00D320AA"/>
    <w:rsid w:val="00D32972"/>
    <w:rsid w:val="00D36901"/>
    <w:rsid w:val="00D5753C"/>
    <w:rsid w:val="00D6739C"/>
    <w:rsid w:val="00DC514B"/>
    <w:rsid w:val="00DC57AA"/>
    <w:rsid w:val="00DC62BB"/>
    <w:rsid w:val="00DE48F4"/>
    <w:rsid w:val="00E1015E"/>
    <w:rsid w:val="00E47B87"/>
    <w:rsid w:val="00E53D66"/>
    <w:rsid w:val="00E65ADB"/>
    <w:rsid w:val="00EE3C9F"/>
    <w:rsid w:val="00EE45A2"/>
    <w:rsid w:val="00F02DAE"/>
    <w:rsid w:val="00F50B85"/>
    <w:rsid w:val="00FA1ABB"/>
    <w:rsid w:val="00FA6CCD"/>
    <w:rsid w:val="00FB5CBB"/>
    <w:rsid w:val="00FC01C2"/>
    <w:rsid w:val="00FE2C39"/>
    <w:rsid w:val="00FF0391"/>
    <w:rsid w:val="2A676AC8"/>
    <w:rsid w:val="2BA06861"/>
    <w:rsid w:val="4E60FA4B"/>
    <w:rsid w:val="50585917"/>
    <w:rsid w:val="6E72A67E"/>
    <w:rsid w:val="7CE4D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3948C7"/>
  <w15:chartTrackingRefBased/>
  <w15:docId w15:val="{0BEB3756-D44E-49ED-BD36-4D00092C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Rubrik1">
    <w:name w:val="heading 1"/>
    <w:basedOn w:val="Rubrik11"/>
    <w:next w:val="Brd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Rubrik2">
    <w:name w:val="heading 2"/>
    <w:basedOn w:val="Rubrik11"/>
    <w:next w:val="Brd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Rubrik3">
    <w:name w:val="heading 3"/>
    <w:basedOn w:val="Rubrik11"/>
    <w:next w:val="Brdtext"/>
    <w:qFormat/>
    <w:pPr>
      <w:numPr>
        <w:ilvl w:val="2"/>
        <w:numId w:val="1"/>
      </w:numPr>
      <w:outlineLvl w:val="2"/>
    </w:pPr>
    <w:rPr>
      <w:b/>
      <w:bCs/>
    </w:rPr>
  </w:style>
  <w:style w:type="paragraph" w:styleId="Rubrik4">
    <w:name w:val="heading 4"/>
    <w:basedOn w:val="Rubrik11"/>
    <w:next w:val="Brd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Rubrik5">
    <w:name w:val="heading 5"/>
    <w:basedOn w:val="Rubrik11"/>
    <w:next w:val="Brd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Rubrik6">
    <w:name w:val="heading 6"/>
    <w:basedOn w:val="Rubrik11"/>
    <w:next w:val="Brd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Rubrik7">
    <w:name w:val="heading 7"/>
    <w:basedOn w:val="Rubrik11"/>
    <w:next w:val="Brd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Rubrik8">
    <w:name w:val="heading 8"/>
    <w:basedOn w:val="Rubrik11"/>
    <w:next w:val="Brd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Rubrik9">
    <w:name w:val="heading 9"/>
    <w:basedOn w:val="Rubrik11"/>
    <w:next w:val="Brd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1">
    <w:name w:val="Standardstycketeckensnit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Numreringstecken">
    <w:name w:val="Numreringstecken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character" w:styleId="Hyperlnk">
    <w:name w:val="Hyperlink"/>
    <w:rPr>
      <w:color w:val="0000FF"/>
      <w:u w:val="single"/>
    </w:rPr>
  </w:style>
  <w:style w:type="character" w:customStyle="1" w:styleId="FotnotstextChar">
    <w:name w:val="Fotnotstext Char"/>
    <w:rPr>
      <w:rFonts w:eastAsia="Lucida Sans Unicode"/>
      <w:kern w:val="1"/>
    </w:rPr>
  </w:style>
  <w:style w:type="character" w:customStyle="1" w:styleId="Fotnotstecken">
    <w:name w:val="Fotnotstecken"/>
    <w:rPr>
      <w:vertAlign w:val="superscript"/>
    </w:rPr>
  </w:style>
  <w:style w:type="paragraph" w:customStyle="1" w:styleId="Rubrik20">
    <w:name w:val="Rubrik2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Rubrik1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ubrik">
    <w:name w:val="Title"/>
    <w:basedOn w:val="Rubrik11"/>
    <w:next w:val="Underrubrik"/>
    <w:qFormat/>
    <w:pPr>
      <w:jc w:val="center"/>
    </w:pPr>
    <w:rPr>
      <w:b/>
      <w:bCs/>
      <w:sz w:val="36"/>
      <w:szCs w:val="36"/>
    </w:rPr>
  </w:style>
  <w:style w:type="paragraph" w:styleId="Underrubrik">
    <w:name w:val="Subtitle"/>
    <w:basedOn w:val="Rubrik11"/>
    <w:next w:val="Brdtext"/>
    <w:qFormat/>
    <w:pPr>
      <w:jc w:val="center"/>
    </w:pPr>
    <w:rPr>
      <w:i/>
      <w:iCs/>
    </w:rPr>
  </w:style>
  <w:style w:type="paragraph" w:styleId="Sidhuvud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Sidfot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Brdtextmedindrag">
    <w:name w:val="Body Text Indent"/>
    <w:basedOn w:val="Brdtext"/>
    <w:pPr>
      <w:ind w:left="113"/>
    </w:pPr>
  </w:style>
  <w:style w:type="paragraph" w:customStyle="1" w:styleId="Indraglista">
    <w:name w:val="Indrag lista"/>
    <w:basedOn w:val="Brdtext"/>
    <w:pPr>
      <w:tabs>
        <w:tab w:val="left" w:pos="28350"/>
      </w:tabs>
      <w:ind w:left="2835" w:hanging="2551"/>
    </w:pPr>
  </w:style>
  <w:style w:type="paragraph" w:customStyle="1" w:styleId="Brdtextmedfrstaindrag1">
    <w:name w:val="Brödtext med första indrag1"/>
    <w:basedOn w:val="Brdtext"/>
    <w:pPr>
      <w:ind w:firstLine="283"/>
    </w:pPr>
  </w:style>
  <w:style w:type="paragraph" w:customStyle="1" w:styleId="Hlsningsfras">
    <w:name w:val="Hälsningsfras"/>
    <w:basedOn w:val="Normal"/>
    <w:pPr>
      <w:suppressLineNumbers/>
    </w:pPr>
  </w:style>
  <w:style w:type="paragraph" w:customStyle="1" w:styleId="Rubrik10">
    <w:name w:val="Rubrik 10"/>
    <w:basedOn w:val="Rubrik11"/>
    <w:next w:val="Brdtext"/>
    <w:pPr>
      <w:numPr>
        <w:numId w:val="2"/>
      </w:numPr>
    </w:pPr>
    <w:rPr>
      <w:b/>
      <w:bCs/>
      <w:sz w:val="21"/>
      <w:szCs w:val="21"/>
    </w:rPr>
  </w:style>
  <w:style w:type="paragraph" w:customStyle="1" w:styleId="Negativtindragavfrstaraden">
    <w:name w:val="Negativt indrag av första raden"/>
    <w:basedOn w:val="Brdtext"/>
    <w:pPr>
      <w:tabs>
        <w:tab w:val="left" w:pos="5670"/>
      </w:tabs>
      <w:ind w:left="567" w:hanging="283"/>
    </w:pPr>
  </w:style>
  <w:style w:type="paragraph" w:customStyle="1" w:styleId="Marginalanteckning">
    <w:name w:val="Marginalanteckning"/>
    <w:basedOn w:val="Brdtext"/>
    <w:pPr>
      <w:ind w:left="2268"/>
    </w:pPr>
  </w:style>
  <w:style w:type="paragraph" w:customStyle="1" w:styleId="Indrag">
    <w:name w:val="Indrag"/>
    <w:basedOn w:val="Brdtext"/>
  </w:style>
  <w:style w:type="paragraph" w:customStyle="1" w:styleId="Paragraf">
    <w:name w:val="Paragraf"/>
    <w:basedOn w:val="Normal"/>
    <w:pPr>
      <w:numPr>
        <w:numId w:val="3"/>
      </w:numPr>
    </w:pPr>
    <w:rPr>
      <w:rFonts w:ascii="Arial" w:hAnsi="Arial"/>
    </w:rPr>
  </w:style>
  <w:style w:type="paragraph" w:customStyle="1" w:styleId="Frstapunkten">
    <w:name w:val="Första punkten"/>
    <w:basedOn w:val="Brdtextmedindrag"/>
    <w:pPr>
      <w:suppressAutoHyphens w:val="0"/>
      <w:spacing w:before="57" w:after="119"/>
      <w:ind w:left="323"/>
    </w:pPr>
    <w:rPr>
      <w:rFonts w:ascii="Arial" w:hAnsi="Arial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rPr>
      <w:sz w:val="20"/>
      <w:szCs w:val="20"/>
    </w:rPr>
  </w:style>
  <w:style w:type="table" w:styleId="Tabellrutnt">
    <w:name w:val="Table Grid"/>
    <w:basedOn w:val="Normaltabell"/>
    <w:uiPriority w:val="59"/>
    <w:rsid w:val="008E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uiPriority w:val="99"/>
    <w:semiHidden/>
    <w:unhideWhenUsed/>
    <w:rsid w:val="006A3D17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3E150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Berglund</dc:creator>
  <cp:keywords/>
  <cp:lastModifiedBy>Kerstin Hansson</cp:lastModifiedBy>
  <cp:revision>16</cp:revision>
  <cp:lastPrinted>2022-01-12T15:11:00Z</cp:lastPrinted>
  <dcterms:created xsi:type="dcterms:W3CDTF">2021-12-29T09:47:00Z</dcterms:created>
  <dcterms:modified xsi:type="dcterms:W3CDTF">2022-02-04T09:10:00Z</dcterms:modified>
</cp:coreProperties>
</file>