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0D3F" w:rsidRDefault="00E30D3F" w:rsidP="00B8597F">
      <w:pPr>
        <w:rPr>
          <w:rFonts w:ascii="Calibri" w:hAnsi="Calibri"/>
          <w:b/>
          <w:color w:val="2323DC"/>
          <w:sz w:val="14"/>
          <w:szCs w:val="14"/>
        </w:rPr>
      </w:pPr>
      <w:bookmarkStart w:id="0" w:name="_GoBack"/>
      <w:bookmarkEnd w:id="0"/>
    </w:p>
    <w:p w:rsidR="00E30D3F" w:rsidRDefault="00E30D3F" w:rsidP="00B8597F">
      <w:pPr>
        <w:rPr>
          <w:rFonts w:ascii="Calibri" w:hAnsi="Calibri"/>
          <w:b/>
          <w:color w:val="2323DC"/>
          <w:sz w:val="14"/>
          <w:szCs w:val="14"/>
        </w:rPr>
      </w:pPr>
    </w:p>
    <w:p w:rsidR="0009712E" w:rsidRPr="004A4DCD" w:rsidRDefault="0009712E" w:rsidP="00B8597F">
      <w:pPr>
        <w:rPr>
          <w:rFonts w:ascii="Calibri" w:hAnsi="Calibri"/>
          <w:b/>
          <w:bCs/>
          <w:color w:val="000000"/>
          <w:sz w:val="32"/>
          <w:szCs w:val="32"/>
        </w:rPr>
      </w:pPr>
      <w:r w:rsidRPr="004A4DCD">
        <w:rPr>
          <w:rFonts w:ascii="Calibri" w:hAnsi="Calibri"/>
          <w:b/>
          <w:bCs/>
          <w:noProof/>
          <w:sz w:val="32"/>
          <w:szCs w:val="32"/>
        </w:rPr>
        <w:t>ANMÄLNINGSBLANKETT</w:t>
      </w:r>
      <w:r w:rsidR="00B05B61" w:rsidRPr="004A4DCD">
        <w:rPr>
          <w:rFonts w:ascii="Calibri" w:hAnsi="Calibri"/>
          <w:b/>
          <w:bCs/>
          <w:noProof/>
          <w:sz w:val="32"/>
          <w:szCs w:val="32"/>
        </w:rPr>
        <w:t xml:space="preserve"> till DISTRIKTS</w:t>
      </w:r>
      <w:r w:rsidR="004A4DCD" w:rsidRPr="004A4DCD">
        <w:rPr>
          <w:rFonts w:ascii="Calibri" w:hAnsi="Calibri"/>
          <w:b/>
          <w:bCs/>
          <w:noProof/>
          <w:sz w:val="32"/>
          <w:szCs w:val="32"/>
        </w:rPr>
        <w:t>ÅRS</w:t>
      </w:r>
      <w:r w:rsidR="00B05B61" w:rsidRPr="004A4DCD">
        <w:rPr>
          <w:rFonts w:ascii="Calibri" w:hAnsi="Calibri"/>
          <w:b/>
          <w:bCs/>
          <w:noProof/>
          <w:sz w:val="32"/>
          <w:szCs w:val="32"/>
        </w:rPr>
        <w:t>MÖTET 201</w:t>
      </w:r>
      <w:r w:rsidR="00A315FE" w:rsidRPr="004A4DCD">
        <w:rPr>
          <w:rFonts w:ascii="Calibri" w:hAnsi="Calibri"/>
          <w:b/>
          <w:bCs/>
          <w:noProof/>
          <w:sz w:val="32"/>
          <w:szCs w:val="32"/>
        </w:rPr>
        <w:t>9-</w:t>
      </w:r>
      <w:r w:rsidR="00B8597F" w:rsidRPr="004A4DCD">
        <w:rPr>
          <w:rFonts w:ascii="Calibri" w:hAnsi="Calibri"/>
          <w:b/>
          <w:bCs/>
          <w:noProof/>
          <w:sz w:val="32"/>
          <w:szCs w:val="32"/>
        </w:rPr>
        <w:t>10-19</w:t>
      </w:r>
    </w:p>
    <w:p w:rsidR="0009712E" w:rsidRPr="007275F7" w:rsidRDefault="0009712E">
      <w:pPr>
        <w:pStyle w:val="Sidhuvud"/>
        <w:rPr>
          <w:rFonts w:ascii="Calibri" w:hAnsi="Calibri"/>
          <w:noProof/>
        </w:rPr>
      </w:pPr>
    </w:p>
    <w:p w:rsidR="00E30D3F" w:rsidRDefault="0009712E" w:rsidP="00E30D3F">
      <w:pPr>
        <w:pStyle w:val="Sidhuvud"/>
        <w:rPr>
          <w:rFonts w:ascii="Calibri" w:hAnsi="Calibri"/>
          <w:noProof/>
        </w:rPr>
      </w:pPr>
      <w:r w:rsidRPr="007275F7">
        <w:rPr>
          <w:rFonts w:ascii="Calibri" w:hAnsi="Calibri"/>
          <w:noProof/>
        </w:rPr>
        <w:t>………………………………………………..</w:t>
      </w:r>
      <w:r w:rsidR="00C67431" w:rsidRPr="007275F7">
        <w:rPr>
          <w:rFonts w:ascii="Calibri" w:hAnsi="Calibri"/>
          <w:noProof/>
        </w:rPr>
        <w:t>……</w:t>
      </w:r>
      <w:r w:rsidRPr="007275F7">
        <w:rPr>
          <w:rFonts w:ascii="Calibri" w:hAnsi="Calibri"/>
          <w:noProof/>
        </w:rPr>
        <w:t xml:space="preserve">IWC anmäler härmed nedanstående personer till </w:t>
      </w:r>
    </w:p>
    <w:p w:rsidR="00E30D3F" w:rsidRDefault="00E30D3F" w:rsidP="00E30D3F">
      <w:pPr>
        <w:pStyle w:val="Sidhuvud"/>
        <w:rPr>
          <w:rFonts w:ascii="Calibri" w:hAnsi="Calibri"/>
          <w:noProof/>
        </w:rPr>
      </w:pPr>
    </w:p>
    <w:p w:rsidR="0009712E" w:rsidRPr="00E30D3F" w:rsidRDefault="00495B1E" w:rsidP="00E30D3F">
      <w:pPr>
        <w:pStyle w:val="Sidhuvud"/>
        <w:rPr>
          <w:rFonts w:ascii="Calibri" w:hAnsi="Calibri"/>
          <w:noProof/>
        </w:rPr>
      </w:pPr>
      <w:r w:rsidRPr="007275F7">
        <w:rPr>
          <w:rFonts w:ascii="Calibri" w:hAnsi="Calibri"/>
          <w:b/>
          <w:noProof/>
        </w:rPr>
        <w:t>D</w:t>
      </w:r>
      <w:r w:rsidR="0009712E" w:rsidRPr="007275F7">
        <w:rPr>
          <w:rFonts w:ascii="Calibri" w:hAnsi="Calibri"/>
          <w:b/>
          <w:noProof/>
        </w:rPr>
        <w:t>istrikts</w:t>
      </w:r>
      <w:r w:rsidR="004A4DCD">
        <w:rPr>
          <w:rFonts w:ascii="Calibri" w:hAnsi="Calibri"/>
          <w:b/>
          <w:noProof/>
        </w:rPr>
        <w:t>års</w:t>
      </w:r>
      <w:r w:rsidR="0009712E" w:rsidRPr="007275F7">
        <w:rPr>
          <w:rFonts w:ascii="Calibri" w:hAnsi="Calibri"/>
          <w:b/>
          <w:noProof/>
        </w:rPr>
        <w:t>möte</w:t>
      </w:r>
      <w:r w:rsidR="00B2636A" w:rsidRPr="007275F7">
        <w:rPr>
          <w:rFonts w:ascii="Calibri" w:hAnsi="Calibri"/>
          <w:b/>
          <w:noProof/>
        </w:rPr>
        <w:t>t</w:t>
      </w:r>
      <w:r w:rsidRPr="007275F7">
        <w:rPr>
          <w:rFonts w:ascii="Calibri" w:hAnsi="Calibri"/>
          <w:b/>
          <w:noProof/>
        </w:rPr>
        <w:t xml:space="preserve"> den </w:t>
      </w:r>
      <w:r w:rsidR="00B8597F">
        <w:rPr>
          <w:rFonts w:ascii="Calibri" w:hAnsi="Calibri"/>
          <w:b/>
          <w:noProof/>
        </w:rPr>
        <w:t>19</w:t>
      </w:r>
      <w:r w:rsidRPr="007275F7">
        <w:rPr>
          <w:rFonts w:ascii="Calibri" w:hAnsi="Calibri"/>
          <w:b/>
          <w:noProof/>
        </w:rPr>
        <w:t xml:space="preserve"> </w:t>
      </w:r>
      <w:r w:rsidR="00B8597F">
        <w:rPr>
          <w:rFonts w:ascii="Calibri" w:hAnsi="Calibri"/>
          <w:b/>
          <w:noProof/>
        </w:rPr>
        <w:t>oktober</w:t>
      </w:r>
      <w:r w:rsidRPr="007275F7">
        <w:rPr>
          <w:rFonts w:ascii="Calibri" w:hAnsi="Calibri"/>
          <w:b/>
          <w:noProof/>
        </w:rPr>
        <w:t xml:space="preserve"> 201</w:t>
      </w:r>
      <w:r w:rsidR="00A315FE" w:rsidRPr="007275F7">
        <w:rPr>
          <w:rFonts w:ascii="Calibri" w:hAnsi="Calibri"/>
          <w:b/>
          <w:noProof/>
        </w:rPr>
        <w:t>9</w:t>
      </w:r>
      <w:r w:rsidRPr="007275F7">
        <w:rPr>
          <w:rFonts w:ascii="Calibri" w:hAnsi="Calibri"/>
          <w:b/>
          <w:noProof/>
        </w:rPr>
        <w:t xml:space="preserve"> </w:t>
      </w:r>
      <w:r w:rsidR="008761DE" w:rsidRPr="007275F7">
        <w:rPr>
          <w:rFonts w:ascii="Calibri" w:hAnsi="Calibri"/>
          <w:b/>
          <w:noProof/>
        </w:rPr>
        <w:t xml:space="preserve">i </w:t>
      </w:r>
      <w:r w:rsidR="00B8597F">
        <w:rPr>
          <w:rFonts w:ascii="Calibri" w:hAnsi="Calibri"/>
          <w:b/>
          <w:noProof/>
        </w:rPr>
        <w:t>Eskilstuna</w:t>
      </w:r>
      <w:r w:rsidR="00413EDA" w:rsidRPr="007275F7">
        <w:rPr>
          <w:rFonts w:ascii="Calibri" w:hAnsi="Calibri"/>
          <w:b/>
          <w:noProof/>
        </w:rPr>
        <w:t>,</w:t>
      </w:r>
      <w:r w:rsidRPr="007275F7">
        <w:rPr>
          <w:rFonts w:ascii="Calibri" w:hAnsi="Calibri"/>
          <w:b/>
          <w:noProof/>
        </w:rPr>
        <w:t xml:space="preserve"> </w:t>
      </w:r>
      <w:r w:rsidR="00B8597F">
        <w:rPr>
          <w:rFonts w:ascii="Calibri" w:hAnsi="Calibri"/>
          <w:b/>
          <w:noProof/>
        </w:rPr>
        <w:t>Eskilstuna Golfklubb</w:t>
      </w:r>
      <w:r w:rsidRPr="007275F7">
        <w:rPr>
          <w:rFonts w:ascii="Calibri" w:hAnsi="Calibri"/>
          <w:b/>
          <w:noProof/>
        </w:rPr>
        <w:t xml:space="preserve">, </w:t>
      </w:r>
      <w:r w:rsidR="00E30D3F">
        <w:rPr>
          <w:rFonts w:ascii="Calibri" w:hAnsi="Calibri"/>
          <w:b/>
          <w:noProof/>
        </w:rPr>
        <w:t>Strängnäsvägen 8</w:t>
      </w:r>
    </w:p>
    <w:p w:rsidR="0009712E" w:rsidRPr="007275F7" w:rsidRDefault="0009712E">
      <w:pPr>
        <w:pStyle w:val="Sidhuvud"/>
        <w:rPr>
          <w:rFonts w:ascii="Calibri" w:hAnsi="Calibri"/>
          <w:noProof/>
        </w:rPr>
      </w:pPr>
    </w:p>
    <w:tbl>
      <w:tblPr>
        <w:tblpPr w:leftFromText="141" w:rightFromText="141" w:vertAnchor="text" w:horzAnchor="page" w:tblpX="4431" w:tblpY="9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</w:tblGrid>
      <w:tr w:rsidR="007275F7" w:rsidRPr="007275F7" w:rsidTr="00E30D3F">
        <w:trPr>
          <w:trHeight w:val="340"/>
        </w:trPr>
        <w:tc>
          <w:tcPr>
            <w:tcW w:w="5701" w:type="dxa"/>
          </w:tcPr>
          <w:p w:rsidR="0009712E" w:rsidRPr="007275F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356"/>
        </w:trPr>
        <w:tc>
          <w:tcPr>
            <w:tcW w:w="5701" w:type="dxa"/>
          </w:tcPr>
          <w:p w:rsidR="0009712E" w:rsidRPr="007275F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356"/>
        </w:trPr>
        <w:tc>
          <w:tcPr>
            <w:tcW w:w="5701" w:type="dxa"/>
          </w:tcPr>
          <w:p w:rsidR="0009712E" w:rsidRPr="007275F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356"/>
        </w:trPr>
        <w:tc>
          <w:tcPr>
            <w:tcW w:w="5701" w:type="dxa"/>
          </w:tcPr>
          <w:p w:rsidR="0009712E" w:rsidRPr="007275F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</w:tbl>
    <w:p w:rsidR="0009712E" w:rsidRPr="005C1D37" w:rsidRDefault="0009712E">
      <w:pPr>
        <w:pStyle w:val="Sidhuvud"/>
        <w:rPr>
          <w:rFonts w:ascii="Calibri" w:hAnsi="Calibri"/>
          <w:b/>
          <w:noProof/>
        </w:rPr>
      </w:pPr>
      <w:r w:rsidRPr="005C1D37">
        <w:rPr>
          <w:rFonts w:ascii="Calibri" w:hAnsi="Calibri"/>
          <w:b/>
          <w:noProof/>
        </w:rPr>
        <w:t>Delegater/suppleanter</w:t>
      </w:r>
    </w:p>
    <w:p w:rsidR="005C1D37" w:rsidRPr="005C1D37" w:rsidRDefault="005C1D37">
      <w:pPr>
        <w:pStyle w:val="Sidhuvud"/>
        <w:rPr>
          <w:rFonts w:ascii="Calibri" w:hAnsi="Calibri"/>
          <w:b/>
          <w:noProof/>
        </w:rPr>
      </w:pPr>
      <w:r w:rsidRPr="005C1D37">
        <w:rPr>
          <w:rFonts w:ascii="Calibri" w:hAnsi="Calibri"/>
          <w:b/>
          <w:noProof/>
        </w:rPr>
        <w:t>Namn</w:t>
      </w:r>
      <w:r>
        <w:rPr>
          <w:rFonts w:ascii="Calibri" w:hAnsi="Calibri"/>
          <w:b/>
          <w:noProof/>
        </w:rPr>
        <w:t>,</w:t>
      </w:r>
      <w:r w:rsidRPr="005C1D37">
        <w:rPr>
          <w:rFonts w:ascii="Calibri" w:hAnsi="Calibri"/>
          <w:b/>
          <w:noProof/>
        </w:rPr>
        <w:t xml:space="preserve"> inkl IW funktion</w:t>
      </w:r>
    </w:p>
    <w:p w:rsidR="0009712E" w:rsidRPr="005C1D37" w:rsidRDefault="005C1D37">
      <w:pPr>
        <w:pStyle w:val="Sidhuvud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t>2019-2020</w:t>
      </w:r>
      <w:r w:rsidR="0009712E" w:rsidRPr="005C1D37">
        <w:rPr>
          <w:rFonts w:ascii="Calibri" w:hAnsi="Calibri"/>
          <w:noProof/>
        </w:rPr>
        <w:tab/>
      </w:r>
      <w:r w:rsidR="0009712E" w:rsidRPr="005C1D37">
        <w:rPr>
          <w:rFonts w:ascii="Calibri" w:hAnsi="Calibri"/>
          <w:noProof/>
        </w:rPr>
        <w:tab/>
      </w:r>
      <w:r w:rsidR="0009712E" w:rsidRPr="005C1D37">
        <w:rPr>
          <w:rFonts w:ascii="Calibri" w:hAnsi="Calibri"/>
          <w:noProof/>
        </w:rPr>
        <w:tab/>
      </w:r>
    </w:p>
    <w:p w:rsidR="0009712E" w:rsidRPr="005C1D37" w:rsidRDefault="0009712E">
      <w:pPr>
        <w:pStyle w:val="Sidhuvud"/>
        <w:rPr>
          <w:rFonts w:ascii="Calibri" w:hAnsi="Calibri"/>
          <w:noProof/>
        </w:rPr>
      </w:pPr>
    </w:p>
    <w:p w:rsidR="0009712E" w:rsidRPr="005C1D37" w:rsidRDefault="0009712E">
      <w:pPr>
        <w:pStyle w:val="Sidhuvud"/>
        <w:rPr>
          <w:rFonts w:ascii="Calibri" w:hAnsi="Calibri"/>
          <w:noProof/>
        </w:rPr>
      </w:pPr>
    </w:p>
    <w:p w:rsidR="0009712E" w:rsidRPr="005C1D37" w:rsidRDefault="0009712E">
      <w:pPr>
        <w:pStyle w:val="Sidhuvud"/>
        <w:rPr>
          <w:rFonts w:ascii="Calibri" w:hAnsi="Calibri"/>
          <w:noProof/>
        </w:rPr>
      </w:pPr>
    </w:p>
    <w:tbl>
      <w:tblPr>
        <w:tblpPr w:leftFromText="141" w:rightFromText="141" w:vertAnchor="text" w:horzAnchor="page" w:tblpX="4467" w:tblpY="13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</w:tblGrid>
      <w:tr w:rsidR="007275F7" w:rsidRPr="007275F7" w:rsidTr="00E30D3F">
        <w:trPr>
          <w:trHeight w:val="393"/>
        </w:trPr>
        <w:tc>
          <w:tcPr>
            <w:tcW w:w="5656" w:type="dxa"/>
          </w:tcPr>
          <w:p w:rsidR="0009712E" w:rsidRPr="005C1D3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393"/>
        </w:trPr>
        <w:tc>
          <w:tcPr>
            <w:tcW w:w="5656" w:type="dxa"/>
          </w:tcPr>
          <w:p w:rsidR="0009712E" w:rsidRPr="005C1D3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393"/>
        </w:trPr>
        <w:tc>
          <w:tcPr>
            <w:tcW w:w="5656" w:type="dxa"/>
          </w:tcPr>
          <w:p w:rsidR="0009712E" w:rsidRPr="005C1D3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393"/>
        </w:trPr>
        <w:tc>
          <w:tcPr>
            <w:tcW w:w="5656" w:type="dxa"/>
          </w:tcPr>
          <w:p w:rsidR="0009712E" w:rsidRPr="005C1D3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393"/>
        </w:trPr>
        <w:tc>
          <w:tcPr>
            <w:tcW w:w="5656" w:type="dxa"/>
          </w:tcPr>
          <w:p w:rsidR="0009712E" w:rsidRPr="005C1D3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393"/>
        </w:trPr>
        <w:tc>
          <w:tcPr>
            <w:tcW w:w="5656" w:type="dxa"/>
          </w:tcPr>
          <w:p w:rsidR="0009712E" w:rsidRPr="005C1D3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407"/>
        </w:trPr>
        <w:tc>
          <w:tcPr>
            <w:tcW w:w="5656" w:type="dxa"/>
          </w:tcPr>
          <w:p w:rsidR="0009712E" w:rsidRPr="005C1D37" w:rsidRDefault="0009712E">
            <w:pPr>
              <w:pStyle w:val="Sidhuvud"/>
              <w:rPr>
                <w:rFonts w:ascii="Calibri" w:hAnsi="Calibri"/>
                <w:noProof/>
              </w:rPr>
            </w:pPr>
          </w:p>
        </w:tc>
      </w:tr>
      <w:tr w:rsidR="007275F7" w:rsidRPr="007275F7" w:rsidTr="00E30D3F">
        <w:trPr>
          <w:trHeight w:val="407"/>
        </w:trPr>
        <w:tc>
          <w:tcPr>
            <w:tcW w:w="5656" w:type="dxa"/>
          </w:tcPr>
          <w:p w:rsidR="001B5ABA" w:rsidRPr="005C1D37" w:rsidRDefault="001B5ABA">
            <w:pPr>
              <w:pStyle w:val="Sidhuvud"/>
              <w:rPr>
                <w:rFonts w:ascii="Calibri" w:hAnsi="Calibri"/>
                <w:noProof/>
              </w:rPr>
            </w:pPr>
          </w:p>
        </w:tc>
      </w:tr>
    </w:tbl>
    <w:p w:rsidR="0009712E" w:rsidRPr="007275F7" w:rsidRDefault="0009712E">
      <w:pPr>
        <w:pStyle w:val="Sidhuvud"/>
        <w:rPr>
          <w:rFonts w:ascii="Calibri" w:hAnsi="Calibri"/>
          <w:noProof/>
        </w:rPr>
      </w:pPr>
      <w:r w:rsidRPr="007275F7">
        <w:rPr>
          <w:rFonts w:ascii="Calibri" w:hAnsi="Calibri"/>
          <w:noProof/>
        </w:rPr>
        <w:tab/>
        <w:t xml:space="preserve">      </w:t>
      </w:r>
    </w:p>
    <w:p w:rsidR="0009712E" w:rsidRPr="007275F7" w:rsidRDefault="0009712E">
      <w:pPr>
        <w:pStyle w:val="Sidhuvud"/>
        <w:rPr>
          <w:rFonts w:ascii="Calibri" w:hAnsi="Calibri"/>
          <w:noProof/>
        </w:rPr>
      </w:pPr>
      <w:r w:rsidRPr="007275F7">
        <w:rPr>
          <w:rFonts w:ascii="Calibri" w:hAnsi="Calibri"/>
          <w:noProof/>
        </w:rPr>
        <w:tab/>
      </w:r>
      <w:r w:rsidRPr="007275F7">
        <w:rPr>
          <w:rFonts w:ascii="Calibri" w:hAnsi="Calibri"/>
          <w:noProof/>
        </w:rPr>
        <w:tab/>
      </w:r>
    </w:p>
    <w:p w:rsidR="00314CAE" w:rsidRPr="007275F7" w:rsidRDefault="00314CAE" w:rsidP="00314CAE">
      <w:pPr>
        <w:pStyle w:val="Sidhuvud"/>
        <w:rPr>
          <w:rFonts w:ascii="Calibri" w:hAnsi="Calibri"/>
          <w:b/>
          <w:noProof/>
        </w:rPr>
      </w:pPr>
      <w:r w:rsidRPr="007275F7">
        <w:rPr>
          <w:rFonts w:ascii="Calibri" w:hAnsi="Calibri"/>
          <w:b/>
          <w:noProof/>
        </w:rPr>
        <w:t>Övriga deltagare</w:t>
      </w:r>
    </w:p>
    <w:p w:rsidR="001B5ABA" w:rsidRPr="007275F7" w:rsidRDefault="001B5ABA" w:rsidP="00314CAE">
      <w:pPr>
        <w:pStyle w:val="Sidhuvud"/>
        <w:rPr>
          <w:rFonts w:ascii="Calibri" w:hAnsi="Calibri"/>
          <w:noProof/>
        </w:rPr>
      </w:pPr>
    </w:p>
    <w:p w:rsidR="001B5ABA" w:rsidRPr="007275F7" w:rsidRDefault="001B5ABA" w:rsidP="00314CAE">
      <w:pPr>
        <w:pStyle w:val="Sidhuvud"/>
        <w:rPr>
          <w:rFonts w:ascii="Calibri" w:hAnsi="Calibri"/>
          <w:noProof/>
        </w:rPr>
      </w:pPr>
    </w:p>
    <w:p w:rsidR="001B5ABA" w:rsidRPr="007275F7" w:rsidRDefault="001B5ABA" w:rsidP="00314CAE">
      <w:pPr>
        <w:pStyle w:val="Sidhuvud"/>
        <w:rPr>
          <w:rFonts w:ascii="Calibri" w:hAnsi="Calibri"/>
          <w:noProof/>
        </w:rPr>
      </w:pPr>
    </w:p>
    <w:p w:rsidR="0009712E" w:rsidRPr="007275F7" w:rsidRDefault="0009712E">
      <w:pPr>
        <w:pStyle w:val="Sidhuvud"/>
        <w:rPr>
          <w:rFonts w:ascii="Calibri" w:hAnsi="Calibri"/>
          <w:noProof/>
        </w:rPr>
      </w:pPr>
    </w:p>
    <w:p w:rsidR="0009712E" w:rsidRPr="007275F7" w:rsidRDefault="0009712E">
      <w:pPr>
        <w:pStyle w:val="Sidhuvud"/>
        <w:rPr>
          <w:rFonts w:ascii="Calibri" w:hAnsi="Calibri"/>
          <w:noProof/>
        </w:rPr>
      </w:pPr>
    </w:p>
    <w:p w:rsidR="0009712E" w:rsidRPr="007275F7" w:rsidRDefault="0009712E">
      <w:pPr>
        <w:pStyle w:val="Sidhuvud"/>
        <w:rPr>
          <w:rFonts w:ascii="Calibri" w:hAnsi="Calibri"/>
          <w:noProof/>
        </w:rPr>
      </w:pPr>
    </w:p>
    <w:p w:rsidR="0009712E" w:rsidRPr="007275F7" w:rsidRDefault="0009712E">
      <w:pPr>
        <w:pStyle w:val="Sidhuvud"/>
        <w:rPr>
          <w:rFonts w:ascii="Calibri" w:hAnsi="Calibri"/>
          <w:b/>
          <w:noProof/>
        </w:rPr>
      </w:pPr>
    </w:p>
    <w:p w:rsidR="0009712E" w:rsidRPr="007275F7" w:rsidRDefault="0009712E">
      <w:pPr>
        <w:pStyle w:val="Sidhuvud"/>
        <w:rPr>
          <w:rFonts w:ascii="Calibri" w:hAnsi="Calibri"/>
          <w:noProof/>
        </w:rPr>
      </w:pPr>
    </w:p>
    <w:tbl>
      <w:tblPr>
        <w:tblpPr w:leftFromText="141" w:rightFromText="141" w:vertAnchor="text" w:horzAnchor="page" w:tblpX="4467" w:tblpY="13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</w:tblGrid>
      <w:tr w:rsidR="007275F7" w:rsidRPr="007275F7" w:rsidTr="00E30D3F">
        <w:trPr>
          <w:trHeight w:val="374"/>
        </w:trPr>
        <w:tc>
          <w:tcPr>
            <w:tcW w:w="5668" w:type="dxa"/>
          </w:tcPr>
          <w:p w:rsidR="00D964A4" w:rsidRPr="007275F7" w:rsidRDefault="00D964A4" w:rsidP="00051F21">
            <w:pPr>
              <w:pStyle w:val="Sidhuvud"/>
              <w:rPr>
                <w:rFonts w:ascii="Calibri" w:hAnsi="Calibri"/>
                <w:noProof/>
                <w:lang w:val="en-US"/>
              </w:rPr>
            </w:pPr>
          </w:p>
        </w:tc>
      </w:tr>
      <w:tr w:rsidR="007275F7" w:rsidRPr="007275F7" w:rsidTr="00E30D3F">
        <w:trPr>
          <w:trHeight w:val="374"/>
        </w:trPr>
        <w:tc>
          <w:tcPr>
            <w:tcW w:w="5668" w:type="dxa"/>
          </w:tcPr>
          <w:p w:rsidR="00D964A4" w:rsidRPr="007275F7" w:rsidRDefault="00D964A4" w:rsidP="00051F21">
            <w:pPr>
              <w:pStyle w:val="Sidhuvud"/>
              <w:rPr>
                <w:rFonts w:ascii="Calibri" w:hAnsi="Calibri"/>
                <w:noProof/>
                <w:lang w:val="en-US"/>
              </w:rPr>
            </w:pPr>
          </w:p>
        </w:tc>
      </w:tr>
    </w:tbl>
    <w:p w:rsidR="0009712E" w:rsidRPr="007275F7" w:rsidRDefault="0009712E">
      <w:pPr>
        <w:pStyle w:val="Sidhuvud"/>
        <w:rPr>
          <w:rFonts w:ascii="Calibri" w:hAnsi="Calibri"/>
          <w:noProof/>
        </w:rPr>
      </w:pPr>
    </w:p>
    <w:p w:rsidR="00405761" w:rsidRPr="007275F7" w:rsidRDefault="00405761" w:rsidP="00413EDA">
      <w:pPr>
        <w:pStyle w:val="Sidhuvud"/>
        <w:rPr>
          <w:rFonts w:ascii="Calibri" w:hAnsi="Calibri"/>
          <w:b/>
          <w:bCs/>
          <w:noProof/>
        </w:rPr>
      </w:pPr>
    </w:p>
    <w:p w:rsidR="007D20F6" w:rsidRPr="007275F7" w:rsidRDefault="007D20F6" w:rsidP="00413EDA">
      <w:pPr>
        <w:pStyle w:val="Sidhuvud"/>
        <w:rPr>
          <w:rFonts w:ascii="Calibri" w:hAnsi="Calibri"/>
          <w:b/>
          <w:bCs/>
          <w:noProof/>
        </w:rPr>
      </w:pPr>
    </w:p>
    <w:p w:rsidR="007D20F6" w:rsidRPr="007275F7" w:rsidRDefault="007D20F6" w:rsidP="00413EDA">
      <w:pPr>
        <w:pStyle w:val="Sidhuvud"/>
        <w:rPr>
          <w:rFonts w:ascii="Calibri" w:hAnsi="Calibri"/>
          <w:b/>
          <w:bCs/>
          <w:noProof/>
        </w:rPr>
      </w:pPr>
    </w:p>
    <w:p w:rsidR="007275F7" w:rsidRDefault="007275F7" w:rsidP="00413EDA">
      <w:pPr>
        <w:pStyle w:val="Sidhuvud"/>
        <w:rPr>
          <w:rFonts w:ascii="Calibri" w:hAnsi="Calibri"/>
          <w:bCs/>
          <w:noProof/>
        </w:rPr>
      </w:pPr>
    </w:p>
    <w:p w:rsidR="00495B1E" w:rsidRPr="00B90E7C" w:rsidRDefault="00495B1E" w:rsidP="00413EDA">
      <w:pPr>
        <w:pStyle w:val="Sidhuvud"/>
        <w:rPr>
          <w:rFonts w:ascii="Calibri" w:hAnsi="Calibri"/>
          <w:bCs/>
          <w:noProof/>
        </w:rPr>
      </w:pPr>
      <w:r w:rsidRPr="00B90E7C">
        <w:rPr>
          <w:rFonts w:ascii="Calibri" w:hAnsi="Calibri"/>
          <w:bCs/>
          <w:noProof/>
        </w:rPr>
        <w:t>Bindande a</w:t>
      </w:r>
      <w:r w:rsidR="001B5ABA" w:rsidRPr="00B90E7C">
        <w:rPr>
          <w:rFonts w:ascii="Calibri" w:hAnsi="Calibri"/>
          <w:bCs/>
          <w:noProof/>
        </w:rPr>
        <w:t>nmäla</w:t>
      </w:r>
      <w:r w:rsidR="0009712E" w:rsidRPr="00B90E7C">
        <w:rPr>
          <w:rFonts w:ascii="Calibri" w:hAnsi="Calibri"/>
          <w:bCs/>
          <w:noProof/>
        </w:rPr>
        <w:t xml:space="preserve">n om deltagande i </w:t>
      </w:r>
      <w:r w:rsidRPr="00B90E7C">
        <w:rPr>
          <w:rFonts w:ascii="Calibri" w:hAnsi="Calibri"/>
          <w:bCs/>
          <w:noProof/>
        </w:rPr>
        <w:t>D</w:t>
      </w:r>
      <w:r w:rsidR="0009712E" w:rsidRPr="00B90E7C">
        <w:rPr>
          <w:rFonts w:ascii="Calibri" w:hAnsi="Calibri"/>
          <w:bCs/>
          <w:noProof/>
        </w:rPr>
        <w:t>istriktsmötet</w:t>
      </w:r>
      <w:r w:rsidR="000B390E" w:rsidRPr="00B90E7C">
        <w:rPr>
          <w:rFonts w:ascii="Calibri" w:hAnsi="Calibri"/>
          <w:bCs/>
          <w:noProof/>
        </w:rPr>
        <w:t xml:space="preserve">, </w:t>
      </w:r>
      <w:r w:rsidR="0009712E" w:rsidRPr="00B90E7C">
        <w:rPr>
          <w:rFonts w:ascii="Calibri" w:hAnsi="Calibri"/>
          <w:bCs/>
          <w:noProof/>
        </w:rPr>
        <w:t>skall vara</w:t>
      </w:r>
      <w:r w:rsidR="00314CAE" w:rsidRPr="00B90E7C">
        <w:rPr>
          <w:rFonts w:ascii="Calibri" w:hAnsi="Calibri"/>
          <w:bCs/>
          <w:noProof/>
        </w:rPr>
        <w:t xml:space="preserve"> </w:t>
      </w:r>
      <w:r w:rsidRPr="00B90E7C">
        <w:rPr>
          <w:rFonts w:ascii="Calibri" w:hAnsi="Calibri"/>
          <w:bCs/>
          <w:noProof/>
        </w:rPr>
        <w:t>klubbs</w:t>
      </w:r>
      <w:r w:rsidR="00CC6B9C" w:rsidRPr="00B90E7C">
        <w:rPr>
          <w:rFonts w:ascii="Calibri" w:hAnsi="Calibri"/>
          <w:bCs/>
          <w:noProof/>
        </w:rPr>
        <w:t>kattmäst</w:t>
      </w:r>
      <w:r w:rsidRPr="00B90E7C">
        <w:rPr>
          <w:rFonts w:ascii="Calibri" w:hAnsi="Calibri"/>
          <w:bCs/>
          <w:noProof/>
        </w:rPr>
        <w:t xml:space="preserve">are </w:t>
      </w:r>
    </w:p>
    <w:p w:rsidR="00495B1E" w:rsidRPr="00B90E7C" w:rsidRDefault="00B8597F" w:rsidP="00413EDA">
      <w:pPr>
        <w:pStyle w:val="Sidhuvud"/>
        <w:rPr>
          <w:rFonts w:ascii="Calibri" w:hAnsi="Calibri"/>
          <w:bCs/>
          <w:noProof/>
        </w:rPr>
      </w:pPr>
      <w:r w:rsidRPr="00B90E7C">
        <w:rPr>
          <w:rFonts w:ascii="Calibri" w:hAnsi="Calibri"/>
          <w:bCs/>
          <w:noProof/>
        </w:rPr>
        <w:t>Anita Nordqvist</w:t>
      </w:r>
      <w:r w:rsidR="00CC6B9C" w:rsidRPr="00B90E7C">
        <w:rPr>
          <w:rFonts w:ascii="Calibri" w:hAnsi="Calibri"/>
          <w:bCs/>
          <w:noProof/>
        </w:rPr>
        <w:t xml:space="preserve">, </w:t>
      </w:r>
      <w:r w:rsidRPr="00B90E7C">
        <w:rPr>
          <w:rFonts w:ascii="Calibri" w:hAnsi="Calibri"/>
          <w:bCs/>
          <w:noProof/>
        </w:rPr>
        <w:t>anita.nordqvist@techmark.se</w:t>
      </w:r>
      <w:r w:rsidR="00CC6B9C" w:rsidRPr="00B90E7C">
        <w:rPr>
          <w:rFonts w:ascii="Calibri" w:hAnsi="Calibri"/>
          <w:bCs/>
          <w:noProof/>
        </w:rPr>
        <w:t>,</w:t>
      </w:r>
      <w:r w:rsidR="00CC6B9C" w:rsidRPr="00B90E7C">
        <w:rPr>
          <w:rFonts w:ascii="Calibri" w:hAnsi="Calibri" w:cs="Calibri"/>
          <w:bCs/>
          <w:kern w:val="2"/>
        </w:rPr>
        <w:t xml:space="preserve"> </w:t>
      </w:r>
      <w:r w:rsidR="00405761" w:rsidRPr="00B90E7C">
        <w:rPr>
          <w:rFonts w:ascii="Calibri" w:hAnsi="Calibri" w:cs="Calibri"/>
          <w:bCs/>
          <w:kern w:val="2"/>
        </w:rPr>
        <w:t xml:space="preserve">tillhanda </w:t>
      </w:r>
      <w:r w:rsidR="00405761" w:rsidRPr="00B90E7C">
        <w:rPr>
          <w:rFonts w:ascii="Calibri" w:hAnsi="Calibri" w:cs="Calibri"/>
          <w:bCs/>
          <w:kern w:val="2"/>
          <w:u w:val="single"/>
        </w:rPr>
        <w:t xml:space="preserve">senast </w:t>
      </w:r>
      <w:r w:rsidR="007D7FE0">
        <w:rPr>
          <w:rFonts w:ascii="Calibri" w:hAnsi="Calibri" w:cs="Calibri"/>
          <w:bCs/>
          <w:kern w:val="2"/>
          <w:u w:val="single"/>
        </w:rPr>
        <w:t>2019-09-27</w:t>
      </w:r>
      <w:r w:rsidR="00405761" w:rsidRPr="00B90E7C">
        <w:rPr>
          <w:rFonts w:ascii="Calibri" w:hAnsi="Calibri" w:cs="Calibri"/>
          <w:bCs/>
          <w:kern w:val="2"/>
        </w:rPr>
        <w:t>.</w:t>
      </w:r>
    </w:p>
    <w:p w:rsidR="005D1A58" w:rsidRPr="00B90E7C" w:rsidRDefault="00106835" w:rsidP="00413EDA">
      <w:pPr>
        <w:pStyle w:val="Sidhuvud"/>
        <w:rPr>
          <w:rFonts w:ascii="Calibri" w:hAnsi="Calibri"/>
          <w:bCs/>
          <w:noProof/>
        </w:rPr>
      </w:pPr>
      <w:r w:rsidRPr="00B90E7C">
        <w:rPr>
          <w:rFonts w:ascii="Calibri" w:hAnsi="Calibri"/>
          <w:bCs/>
          <w:noProof/>
        </w:rPr>
        <w:t xml:space="preserve">Alla klubbar skickar </w:t>
      </w:r>
      <w:r w:rsidR="00D872F8" w:rsidRPr="00B90E7C">
        <w:rPr>
          <w:rFonts w:ascii="Calibri" w:hAnsi="Calibri"/>
          <w:bCs/>
          <w:noProof/>
        </w:rPr>
        <w:t xml:space="preserve">helst </w:t>
      </w:r>
      <w:r w:rsidRPr="00B90E7C">
        <w:rPr>
          <w:rFonts w:ascii="Calibri" w:hAnsi="Calibri"/>
          <w:bCs/>
          <w:noProof/>
        </w:rPr>
        <w:t xml:space="preserve">en anmälan och en inbetalning per klubb. </w:t>
      </w:r>
    </w:p>
    <w:p w:rsidR="00CA0F12" w:rsidRPr="00B90E7C" w:rsidRDefault="00495B1E" w:rsidP="00CA0F12">
      <w:pPr>
        <w:pStyle w:val="Sidhuvud"/>
        <w:rPr>
          <w:rFonts w:ascii="Calibri" w:hAnsi="Calibri" w:cs="Calibri"/>
          <w:bCs/>
          <w:kern w:val="2"/>
        </w:rPr>
      </w:pPr>
      <w:r w:rsidRPr="00B90E7C">
        <w:rPr>
          <w:rFonts w:ascii="Calibri" w:hAnsi="Calibri"/>
          <w:bCs/>
          <w:noProof/>
        </w:rPr>
        <w:t xml:space="preserve">Avgiften </w:t>
      </w:r>
      <w:r w:rsidR="00D024F8">
        <w:rPr>
          <w:rFonts w:ascii="Calibri" w:hAnsi="Calibri"/>
          <w:bCs/>
          <w:noProof/>
        </w:rPr>
        <w:t>300</w:t>
      </w:r>
      <w:r w:rsidR="001C01EB" w:rsidRPr="00B90E7C">
        <w:rPr>
          <w:rFonts w:ascii="Calibri" w:hAnsi="Calibri"/>
          <w:bCs/>
          <w:noProof/>
        </w:rPr>
        <w:t xml:space="preserve"> kronor </w:t>
      </w:r>
      <w:r w:rsidRPr="00B90E7C">
        <w:rPr>
          <w:rFonts w:ascii="Calibri" w:hAnsi="Calibri"/>
          <w:bCs/>
          <w:noProof/>
        </w:rPr>
        <w:t xml:space="preserve">skall vara </w:t>
      </w:r>
      <w:r w:rsidR="00B8597F" w:rsidRPr="00B90E7C">
        <w:rPr>
          <w:rFonts w:ascii="Calibri" w:hAnsi="Calibri"/>
          <w:bCs/>
          <w:noProof/>
        </w:rPr>
        <w:t>Eskilstuna Fors</w:t>
      </w:r>
      <w:r w:rsidR="00CC6B9C" w:rsidRPr="00B90E7C">
        <w:rPr>
          <w:rFonts w:ascii="Calibri" w:hAnsi="Calibri"/>
          <w:bCs/>
          <w:noProof/>
        </w:rPr>
        <w:t xml:space="preserve"> IWC </w:t>
      </w:r>
      <w:r w:rsidR="00CA0F12" w:rsidRPr="00B90E7C">
        <w:rPr>
          <w:rFonts w:ascii="Calibri" w:hAnsi="Calibri" w:cs="Calibri"/>
          <w:bCs/>
          <w:kern w:val="2"/>
        </w:rPr>
        <w:t xml:space="preserve">tillhanda senast </w:t>
      </w:r>
      <w:r w:rsidR="007D7FE0">
        <w:rPr>
          <w:rFonts w:ascii="Calibri" w:hAnsi="Calibri" w:cs="Calibri"/>
          <w:bCs/>
          <w:kern w:val="2"/>
        </w:rPr>
        <w:t>2019-09-27.</w:t>
      </w:r>
    </w:p>
    <w:p w:rsidR="007275F7" w:rsidRPr="00B90E7C" w:rsidRDefault="00B8597F" w:rsidP="007275F7">
      <w:pPr>
        <w:pStyle w:val="Sidhuvud"/>
        <w:rPr>
          <w:rFonts w:ascii="Calibri" w:hAnsi="Calibri"/>
          <w:noProof/>
          <w:color w:val="FF0000"/>
        </w:rPr>
      </w:pPr>
      <w:r w:rsidRPr="00B90E7C">
        <w:rPr>
          <w:rFonts w:ascii="Calibri" w:hAnsi="Calibri" w:cs="Calibri"/>
          <w:b/>
          <w:bCs/>
          <w:kern w:val="2"/>
        </w:rPr>
        <w:t>Bg 179-4726</w:t>
      </w:r>
      <w:r w:rsidR="007D7FE0">
        <w:rPr>
          <w:rFonts w:ascii="Calibri" w:hAnsi="Calibri" w:cs="Calibri"/>
          <w:b/>
          <w:bCs/>
          <w:kern w:val="2"/>
        </w:rPr>
        <w:t xml:space="preserve">, </w:t>
      </w:r>
      <w:proofErr w:type="spellStart"/>
      <w:r w:rsidR="007D7FE0">
        <w:rPr>
          <w:rFonts w:ascii="Calibri" w:hAnsi="Calibri" w:cs="Calibri"/>
          <w:b/>
          <w:bCs/>
          <w:kern w:val="2"/>
        </w:rPr>
        <w:t>S</w:t>
      </w:r>
      <w:r w:rsidR="00533DEA" w:rsidRPr="00B90E7C">
        <w:rPr>
          <w:rFonts w:ascii="Calibri" w:hAnsi="Calibri" w:cs="Calibri"/>
          <w:b/>
          <w:bCs/>
          <w:kern w:val="2"/>
        </w:rPr>
        <w:t>wish</w:t>
      </w:r>
      <w:proofErr w:type="spellEnd"/>
      <w:r w:rsidR="00533DEA" w:rsidRPr="00B90E7C">
        <w:rPr>
          <w:rFonts w:ascii="Calibri" w:hAnsi="Calibri" w:cs="Calibri"/>
          <w:b/>
          <w:bCs/>
          <w:kern w:val="2"/>
        </w:rPr>
        <w:t xml:space="preserve"> 123 182 22 87</w:t>
      </w:r>
      <w:r w:rsidR="007275F7" w:rsidRPr="00B90E7C">
        <w:rPr>
          <w:rFonts w:ascii="Calibri" w:hAnsi="Calibri" w:cs="Calibri"/>
          <w:bCs/>
          <w:kern w:val="2"/>
        </w:rPr>
        <w:t xml:space="preserve">. </w:t>
      </w:r>
      <w:r w:rsidR="007275F7" w:rsidRPr="00B90E7C">
        <w:rPr>
          <w:rFonts w:ascii="Calibri" w:hAnsi="Calibri"/>
          <w:noProof/>
        </w:rPr>
        <w:t>Märk inbetalningen med: D</w:t>
      </w:r>
      <w:r w:rsidR="007D7FE0">
        <w:rPr>
          <w:rFonts w:ascii="Calibri" w:hAnsi="Calibri"/>
          <w:noProof/>
        </w:rPr>
        <w:t>Å</w:t>
      </w:r>
      <w:r w:rsidR="007275F7" w:rsidRPr="00B90E7C">
        <w:rPr>
          <w:rFonts w:ascii="Calibri" w:hAnsi="Calibri"/>
          <w:noProof/>
        </w:rPr>
        <w:t xml:space="preserve">M och klubb. </w:t>
      </w:r>
    </w:p>
    <w:p w:rsidR="0009712E" w:rsidRPr="007275F7" w:rsidRDefault="0009712E">
      <w:pPr>
        <w:pStyle w:val="Sidhuvud"/>
        <w:rPr>
          <w:rFonts w:ascii="Calibri" w:hAnsi="Calibri"/>
          <w:noProof/>
        </w:rPr>
      </w:pPr>
    </w:p>
    <w:sectPr w:rsidR="0009712E" w:rsidRPr="007275F7" w:rsidSect="00E30D3F">
      <w:headerReference w:type="default" r:id="rId8"/>
      <w:footerReference w:type="default" r:id="rId9"/>
      <w:pgSz w:w="11906" w:h="16838"/>
      <w:pgMar w:top="1417" w:right="1417" w:bottom="1417" w:left="1417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37" w:rsidRDefault="00D35637">
      <w:r>
        <w:separator/>
      </w:r>
    </w:p>
  </w:endnote>
  <w:endnote w:type="continuationSeparator" w:id="0">
    <w:p w:rsidR="00D35637" w:rsidRDefault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5F7" w:rsidRDefault="007275F7" w:rsidP="00921EB9">
    <w:pPr>
      <w:pStyle w:val="Sidfot"/>
      <w:tabs>
        <w:tab w:val="left" w:pos="4253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</w:t>
    </w:r>
  </w:p>
  <w:p w:rsidR="00B8597F" w:rsidRDefault="00B859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37" w:rsidRDefault="00D35637">
      <w:r>
        <w:separator/>
      </w:r>
    </w:p>
  </w:footnote>
  <w:footnote w:type="continuationSeparator" w:id="0">
    <w:p w:rsidR="00D35637" w:rsidRDefault="00D3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3F" w:rsidRDefault="00E30D3F" w:rsidP="00E30D3F">
    <w:pPr>
      <w:rPr>
        <w:rFonts w:ascii="Calibri" w:hAnsi="Calibri"/>
        <w:b/>
        <w:color w:val="2323DC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709295" cy="685800"/>
          <wp:effectExtent l="0" t="0" r="0" b="0"/>
          <wp:wrapSquare wrapText="right"/>
          <wp:docPr id="3" name="Bild 1" descr="http://innerwheel.clubonwebhosting.com/Documents/SIWR/%c3%96vrigt/IW-logo-blue-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innerwheel.clubonwebhosting.com/Documents/SIWR/%c3%96vrigt/IW-logo-blue-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0D3F" w:rsidRDefault="00E30D3F" w:rsidP="00E30D3F">
    <w:pPr>
      <w:rPr>
        <w:rFonts w:ascii="Calibri" w:hAnsi="Calibri"/>
        <w:b/>
        <w:color w:val="2323DC"/>
        <w:sz w:val="14"/>
        <w:szCs w:val="14"/>
      </w:rPr>
    </w:pPr>
  </w:p>
  <w:p w:rsidR="00E30D3F" w:rsidRDefault="00E30D3F" w:rsidP="00E30D3F">
    <w:pPr>
      <w:rPr>
        <w:rFonts w:ascii="Calibri" w:hAnsi="Calibri"/>
        <w:b/>
        <w:color w:val="2323DC"/>
        <w:sz w:val="14"/>
        <w:szCs w:val="14"/>
      </w:rPr>
    </w:pPr>
  </w:p>
  <w:p w:rsidR="00E30D3F" w:rsidRDefault="00E30D3F" w:rsidP="00E30D3F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ab/>
    </w:r>
    <w:r>
      <w:rPr>
        <w:rFonts w:ascii="Calibri" w:hAnsi="Calibri"/>
        <w:b/>
        <w:color w:val="2323DC"/>
        <w:sz w:val="14"/>
        <w:szCs w:val="14"/>
      </w:rPr>
      <w:tab/>
    </w:r>
    <w:r>
      <w:rPr>
        <w:rFonts w:ascii="Calibri" w:hAnsi="Calibri"/>
        <w:b/>
        <w:color w:val="2323DC"/>
        <w:sz w:val="14"/>
        <w:szCs w:val="14"/>
      </w:rPr>
      <w:tab/>
    </w:r>
    <w:r>
      <w:rPr>
        <w:rFonts w:ascii="Calibri" w:hAnsi="Calibri"/>
        <w:b/>
        <w:color w:val="2323DC"/>
        <w:sz w:val="14"/>
        <w:szCs w:val="14"/>
      </w:rPr>
      <w:tab/>
    </w:r>
    <w:r>
      <w:rPr>
        <w:rFonts w:ascii="Calibri" w:hAnsi="Calibri"/>
        <w:b/>
        <w:color w:val="2323DC"/>
        <w:sz w:val="14"/>
        <w:szCs w:val="14"/>
      </w:rPr>
      <w:tab/>
    </w:r>
    <w:r>
      <w:rPr>
        <w:rFonts w:ascii="Calibri" w:hAnsi="Calibri"/>
        <w:b/>
        <w:color w:val="2323DC"/>
        <w:sz w:val="14"/>
        <w:szCs w:val="14"/>
      </w:rPr>
      <w:tab/>
    </w:r>
  </w:p>
  <w:p w:rsidR="00E30D3F" w:rsidRDefault="00E30D3F" w:rsidP="00E30D3F">
    <w:pPr>
      <w:rPr>
        <w:rFonts w:ascii="Calibri" w:hAnsi="Calibri"/>
        <w:b/>
        <w:color w:val="2323DC"/>
        <w:sz w:val="14"/>
        <w:szCs w:val="14"/>
      </w:rPr>
    </w:pPr>
  </w:p>
  <w:p w:rsidR="00E30D3F" w:rsidRDefault="00E30D3F" w:rsidP="00E30D3F">
    <w:pPr>
      <w:rPr>
        <w:rFonts w:ascii="Calibri" w:hAnsi="Calibri"/>
        <w:b/>
        <w:color w:val="2323DC"/>
        <w:sz w:val="14"/>
        <w:szCs w:val="14"/>
      </w:rPr>
    </w:pPr>
  </w:p>
  <w:p w:rsidR="00E30D3F" w:rsidRPr="00693452" w:rsidRDefault="00E30D3F" w:rsidP="00E30D3F">
    <w:pPr>
      <w:rPr>
        <w:rFonts w:asciiTheme="minorHAnsi" w:hAnsiTheme="minorHAnsi"/>
        <w:color w:val="1F497D"/>
      </w:rPr>
    </w:pPr>
    <w:r>
      <w:rPr>
        <w:rFonts w:asciiTheme="minorHAnsi" w:hAnsiTheme="minorHAnsi"/>
        <w:color w:val="1F497D"/>
      </w:rPr>
      <w:t xml:space="preserve">Eskilstuna Fors </w:t>
    </w:r>
    <w:r w:rsidRPr="00693452">
      <w:rPr>
        <w:rFonts w:asciiTheme="minorHAnsi" w:hAnsiTheme="minorHAnsi"/>
        <w:color w:val="1F497D"/>
      </w:rPr>
      <w:t>IWC</w:t>
    </w:r>
  </w:p>
  <w:p w:rsidR="00E30D3F" w:rsidRPr="00693452" w:rsidRDefault="00E30D3F" w:rsidP="00E30D3F">
    <w:pPr>
      <w:rPr>
        <w:rFonts w:asciiTheme="minorHAnsi" w:hAnsiTheme="minorHAnsi"/>
        <w:color w:val="1F497D"/>
      </w:rPr>
    </w:pPr>
    <w:r w:rsidRPr="00693452">
      <w:rPr>
        <w:rFonts w:asciiTheme="minorHAnsi" w:hAnsiTheme="minorHAnsi"/>
        <w:color w:val="1F497D"/>
      </w:rPr>
      <w:t xml:space="preserve">Distrikt 235 </w:t>
    </w:r>
  </w:p>
  <w:p w:rsidR="00E30D3F" w:rsidRPr="00C67431" w:rsidRDefault="00E30D3F" w:rsidP="00E30D3F">
    <w:pPr>
      <w:rPr>
        <w:color w:val="1F497D"/>
      </w:rPr>
    </w:pPr>
    <w:r w:rsidRPr="00693452">
      <w:rPr>
        <w:rFonts w:asciiTheme="minorHAnsi" w:hAnsiTheme="minorHAnsi"/>
        <w:color w:val="1F497D"/>
      </w:rPr>
      <w:t>Sverige</w:t>
    </w:r>
  </w:p>
  <w:p w:rsidR="00E30D3F" w:rsidRDefault="00E30D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Rubrik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E5"/>
    <w:rsid w:val="000205AB"/>
    <w:rsid w:val="0009712E"/>
    <w:rsid w:val="000A3810"/>
    <w:rsid w:val="000B390E"/>
    <w:rsid w:val="000F74D0"/>
    <w:rsid w:val="00103A4F"/>
    <w:rsid w:val="00106835"/>
    <w:rsid w:val="00146EEA"/>
    <w:rsid w:val="001B5ABA"/>
    <w:rsid w:val="001C01EB"/>
    <w:rsid w:val="00205480"/>
    <w:rsid w:val="0024638F"/>
    <w:rsid w:val="00266E7C"/>
    <w:rsid w:val="002B3A06"/>
    <w:rsid w:val="002C044F"/>
    <w:rsid w:val="003038F2"/>
    <w:rsid w:val="0030563A"/>
    <w:rsid w:val="00314CAE"/>
    <w:rsid w:val="00323750"/>
    <w:rsid w:val="003364EF"/>
    <w:rsid w:val="00372653"/>
    <w:rsid w:val="00395C94"/>
    <w:rsid w:val="003C0196"/>
    <w:rsid w:val="003E4FAA"/>
    <w:rsid w:val="003F1A67"/>
    <w:rsid w:val="00405761"/>
    <w:rsid w:val="00413EDA"/>
    <w:rsid w:val="004546FF"/>
    <w:rsid w:val="00460A4C"/>
    <w:rsid w:val="00495B1E"/>
    <w:rsid w:val="004A4DCD"/>
    <w:rsid w:val="004C0D99"/>
    <w:rsid w:val="004E30A5"/>
    <w:rsid w:val="004F6C61"/>
    <w:rsid w:val="004F78CB"/>
    <w:rsid w:val="00517CB6"/>
    <w:rsid w:val="00533DEA"/>
    <w:rsid w:val="00537A25"/>
    <w:rsid w:val="0054303B"/>
    <w:rsid w:val="00561AA4"/>
    <w:rsid w:val="00596877"/>
    <w:rsid w:val="005C1D37"/>
    <w:rsid w:val="005D1A58"/>
    <w:rsid w:val="005E0503"/>
    <w:rsid w:val="00664E82"/>
    <w:rsid w:val="00677F3C"/>
    <w:rsid w:val="00683892"/>
    <w:rsid w:val="00693452"/>
    <w:rsid w:val="00693AFE"/>
    <w:rsid w:val="006A0E0B"/>
    <w:rsid w:val="006E1135"/>
    <w:rsid w:val="0072171D"/>
    <w:rsid w:val="007275F7"/>
    <w:rsid w:val="007C00DE"/>
    <w:rsid w:val="007D20F6"/>
    <w:rsid w:val="007D7FE0"/>
    <w:rsid w:val="007E7E3F"/>
    <w:rsid w:val="008761DE"/>
    <w:rsid w:val="008769D8"/>
    <w:rsid w:val="00882F2F"/>
    <w:rsid w:val="00895826"/>
    <w:rsid w:val="008C4A8F"/>
    <w:rsid w:val="008D5E08"/>
    <w:rsid w:val="00904D44"/>
    <w:rsid w:val="00921EB9"/>
    <w:rsid w:val="00926CC3"/>
    <w:rsid w:val="0093626E"/>
    <w:rsid w:val="00944EDF"/>
    <w:rsid w:val="009A3242"/>
    <w:rsid w:val="009E7062"/>
    <w:rsid w:val="00A13771"/>
    <w:rsid w:val="00A315FE"/>
    <w:rsid w:val="00A352B3"/>
    <w:rsid w:val="00A404F0"/>
    <w:rsid w:val="00A52D92"/>
    <w:rsid w:val="00A912F9"/>
    <w:rsid w:val="00AC5A00"/>
    <w:rsid w:val="00AC7DCB"/>
    <w:rsid w:val="00AF64E5"/>
    <w:rsid w:val="00B05B61"/>
    <w:rsid w:val="00B1018F"/>
    <w:rsid w:val="00B2636A"/>
    <w:rsid w:val="00B450AD"/>
    <w:rsid w:val="00B82B14"/>
    <w:rsid w:val="00B8597F"/>
    <w:rsid w:val="00B90E7C"/>
    <w:rsid w:val="00BE3173"/>
    <w:rsid w:val="00BF1B17"/>
    <w:rsid w:val="00C10E2C"/>
    <w:rsid w:val="00C12144"/>
    <w:rsid w:val="00C33F55"/>
    <w:rsid w:val="00C46A23"/>
    <w:rsid w:val="00C476B1"/>
    <w:rsid w:val="00C67431"/>
    <w:rsid w:val="00C71060"/>
    <w:rsid w:val="00C85A29"/>
    <w:rsid w:val="00CA0F12"/>
    <w:rsid w:val="00CC6B9C"/>
    <w:rsid w:val="00D024F8"/>
    <w:rsid w:val="00D13955"/>
    <w:rsid w:val="00D33ABB"/>
    <w:rsid w:val="00D35445"/>
    <w:rsid w:val="00D35637"/>
    <w:rsid w:val="00D507C0"/>
    <w:rsid w:val="00D872F8"/>
    <w:rsid w:val="00D964A4"/>
    <w:rsid w:val="00E25DF3"/>
    <w:rsid w:val="00E30D3F"/>
    <w:rsid w:val="00E53CCC"/>
    <w:rsid w:val="00E65474"/>
    <w:rsid w:val="00E70DCA"/>
    <w:rsid w:val="00ED1A62"/>
    <w:rsid w:val="00ED5D12"/>
    <w:rsid w:val="00EE2BFC"/>
    <w:rsid w:val="00FB03B6"/>
    <w:rsid w:val="00FD6E6F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D54C638-CBBB-4402-A23E-DE56E846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9D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Rubrik11"/>
    <w:next w:val="Brdtext"/>
    <w:qFormat/>
    <w:rsid w:val="008769D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1"/>
    <w:next w:val="Brdtext"/>
    <w:qFormat/>
    <w:rsid w:val="008769D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1"/>
    <w:next w:val="Brdtext"/>
    <w:qFormat/>
    <w:rsid w:val="008769D8"/>
    <w:pPr>
      <w:numPr>
        <w:ilvl w:val="2"/>
        <w:numId w:val="1"/>
      </w:numPr>
      <w:outlineLvl w:val="2"/>
    </w:pPr>
    <w:rPr>
      <w:b/>
      <w:bCs/>
    </w:rPr>
  </w:style>
  <w:style w:type="paragraph" w:styleId="Rubrik4">
    <w:name w:val="heading 4"/>
    <w:basedOn w:val="Rubrik11"/>
    <w:next w:val="Brdtext"/>
    <w:qFormat/>
    <w:rsid w:val="008769D8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1"/>
    <w:next w:val="Brdtext"/>
    <w:qFormat/>
    <w:rsid w:val="008769D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Rubrik6">
    <w:name w:val="heading 6"/>
    <w:basedOn w:val="Rubrik11"/>
    <w:next w:val="Brdtext"/>
    <w:qFormat/>
    <w:rsid w:val="008769D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Rubrik7">
    <w:name w:val="heading 7"/>
    <w:basedOn w:val="Rubrik11"/>
    <w:next w:val="Brdtext"/>
    <w:qFormat/>
    <w:rsid w:val="008769D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rsid w:val="008769D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rsid w:val="008769D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9D8"/>
  </w:style>
  <w:style w:type="character" w:customStyle="1" w:styleId="WW-Absatz-Standardschriftart">
    <w:name w:val="WW-Absatz-Standardschriftart"/>
    <w:rsid w:val="008769D8"/>
  </w:style>
  <w:style w:type="character" w:customStyle="1" w:styleId="WW-Absatz-Standardschriftart1">
    <w:name w:val="WW-Absatz-Standardschriftart1"/>
    <w:rsid w:val="008769D8"/>
  </w:style>
  <w:style w:type="character" w:customStyle="1" w:styleId="WW-Absatz-Standardschriftart11">
    <w:name w:val="WW-Absatz-Standardschriftart11"/>
    <w:rsid w:val="008769D8"/>
  </w:style>
  <w:style w:type="character" w:customStyle="1" w:styleId="WW-Absatz-Standardschriftart111">
    <w:name w:val="WW-Absatz-Standardschriftart111"/>
    <w:rsid w:val="008769D8"/>
  </w:style>
  <w:style w:type="character" w:customStyle="1" w:styleId="WW-Absatz-Standardschriftart1111">
    <w:name w:val="WW-Absatz-Standardschriftart1111"/>
    <w:rsid w:val="008769D8"/>
  </w:style>
  <w:style w:type="character" w:customStyle="1" w:styleId="WW-Absatz-Standardschriftart11111">
    <w:name w:val="WW-Absatz-Standardschriftart11111"/>
    <w:rsid w:val="008769D8"/>
  </w:style>
  <w:style w:type="character" w:customStyle="1" w:styleId="WW-Absatz-Standardschriftart111111">
    <w:name w:val="WW-Absatz-Standardschriftart111111"/>
    <w:rsid w:val="008769D8"/>
  </w:style>
  <w:style w:type="character" w:customStyle="1" w:styleId="WW-Absatz-Standardschriftart1111111">
    <w:name w:val="WW-Absatz-Standardschriftart1111111"/>
    <w:rsid w:val="008769D8"/>
  </w:style>
  <w:style w:type="character" w:customStyle="1" w:styleId="WW-Absatz-Standardschriftart11111111">
    <w:name w:val="WW-Absatz-Standardschriftart11111111"/>
    <w:rsid w:val="008769D8"/>
  </w:style>
  <w:style w:type="character" w:customStyle="1" w:styleId="WW-Absatz-Standardschriftart111111111">
    <w:name w:val="WW-Absatz-Standardschriftart111111111"/>
    <w:rsid w:val="008769D8"/>
  </w:style>
  <w:style w:type="character" w:customStyle="1" w:styleId="WW-Absatz-Standardschriftart1111111111">
    <w:name w:val="WW-Absatz-Standardschriftart1111111111"/>
    <w:rsid w:val="008769D8"/>
  </w:style>
  <w:style w:type="character" w:customStyle="1" w:styleId="WW-Absatz-Standardschriftart11111111111">
    <w:name w:val="WW-Absatz-Standardschriftart11111111111"/>
    <w:rsid w:val="008769D8"/>
  </w:style>
  <w:style w:type="character" w:customStyle="1" w:styleId="WW-Absatz-Standardschriftart111111111111">
    <w:name w:val="WW-Absatz-Standardschriftart111111111111"/>
    <w:rsid w:val="008769D8"/>
  </w:style>
  <w:style w:type="character" w:customStyle="1" w:styleId="WW-Absatz-Standardschriftart1111111111111">
    <w:name w:val="WW-Absatz-Standardschriftart1111111111111"/>
    <w:rsid w:val="008769D8"/>
  </w:style>
  <w:style w:type="character" w:customStyle="1" w:styleId="WW-Absatz-Standardschriftart11111111111111">
    <w:name w:val="WW-Absatz-Standardschriftart11111111111111"/>
    <w:rsid w:val="008769D8"/>
  </w:style>
  <w:style w:type="character" w:customStyle="1" w:styleId="WW-Absatz-Standardschriftart111111111111111">
    <w:name w:val="WW-Absatz-Standardschriftart111111111111111"/>
    <w:rsid w:val="008769D8"/>
  </w:style>
  <w:style w:type="character" w:customStyle="1" w:styleId="WW-Absatz-Standardschriftart1111111111111111">
    <w:name w:val="WW-Absatz-Standardschriftart1111111111111111"/>
    <w:rsid w:val="008769D8"/>
  </w:style>
  <w:style w:type="character" w:customStyle="1" w:styleId="WW-Absatz-Standardschriftart11111111111111111">
    <w:name w:val="WW-Absatz-Standardschriftart11111111111111111"/>
    <w:rsid w:val="008769D8"/>
  </w:style>
  <w:style w:type="character" w:customStyle="1" w:styleId="WW-Absatz-Standardschriftart111111111111111111">
    <w:name w:val="WW-Absatz-Standardschriftart111111111111111111"/>
    <w:rsid w:val="008769D8"/>
  </w:style>
  <w:style w:type="character" w:customStyle="1" w:styleId="WW-Absatz-Standardschriftart1111111111111111111">
    <w:name w:val="WW-Absatz-Standardschriftart1111111111111111111"/>
    <w:rsid w:val="008769D8"/>
  </w:style>
  <w:style w:type="character" w:customStyle="1" w:styleId="WW8Num3z0">
    <w:name w:val="WW8Num3z0"/>
    <w:rsid w:val="008769D8"/>
    <w:rPr>
      <w:rFonts w:ascii="Symbol" w:hAnsi="Symbol" w:cs="OpenSymbol"/>
    </w:rPr>
  </w:style>
  <w:style w:type="character" w:customStyle="1" w:styleId="WW8Num3z1">
    <w:name w:val="WW8Num3z1"/>
    <w:rsid w:val="008769D8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8769D8"/>
  </w:style>
  <w:style w:type="character" w:customStyle="1" w:styleId="WW-Absatz-Standardschriftart111111111111111111111">
    <w:name w:val="WW-Absatz-Standardschriftart111111111111111111111"/>
    <w:rsid w:val="008769D8"/>
  </w:style>
  <w:style w:type="character" w:customStyle="1" w:styleId="Numreringstecken">
    <w:name w:val="Numreringstecken"/>
    <w:rsid w:val="008769D8"/>
  </w:style>
  <w:style w:type="character" w:customStyle="1" w:styleId="Punktuppstllning">
    <w:name w:val="Punktuppställning"/>
    <w:rsid w:val="008769D8"/>
    <w:rPr>
      <w:rFonts w:ascii="OpenSymbol" w:eastAsia="OpenSymbol" w:hAnsi="OpenSymbol" w:cs="OpenSymbol"/>
    </w:rPr>
  </w:style>
  <w:style w:type="paragraph" w:customStyle="1" w:styleId="Rubrik11">
    <w:name w:val="Rubrik1"/>
    <w:basedOn w:val="Normal"/>
    <w:next w:val="Brdtext"/>
    <w:rsid w:val="008769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8769D8"/>
    <w:pPr>
      <w:spacing w:after="120"/>
    </w:pPr>
  </w:style>
  <w:style w:type="paragraph" w:styleId="Lista">
    <w:name w:val="List"/>
    <w:basedOn w:val="Brdtext"/>
    <w:rsid w:val="008769D8"/>
    <w:rPr>
      <w:rFonts w:cs="Tahoma"/>
    </w:rPr>
  </w:style>
  <w:style w:type="paragraph" w:customStyle="1" w:styleId="Bildtext">
    <w:name w:val="Bildtext"/>
    <w:basedOn w:val="Normal"/>
    <w:rsid w:val="008769D8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8769D8"/>
    <w:pPr>
      <w:suppressLineNumbers/>
    </w:pPr>
    <w:rPr>
      <w:rFonts w:cs="Tahoma"/>
    </w:rPr>
  </w:style>
  <w:style w:type="paragraph" w:styleId="Rubrik">
    <w:name w:val="Title"/>
    <w:basedOn w:val="Rubrik11"/>
    <w:next w:val="Underrubrik"/>
    <w:qFormat/>
    <w:rsid w:val="008769D8"/>
    <w:pPr>
      <w:jc w:val="center"/>
    </w:pPr>
    <w:rPr>
      <w:b/>
      <w:bCs/>
      <w:sz w:val="36"/>
      <w:szCs w:val="36"/>
    </w:rPr>
  </w:style>
  <w:style w:type="paragraph" w:styleId="Underrubrik">
    <w:name w:val="Subtitle"/>
    <w:basedOn w:val="Rubrik11"/>
    <w:next w:val="Brdtext"/>
    <w:qFormat/>
    <w:rsid w:val="008769D8"/>
    <w:pPr>
      <w:jc w:val="center"/>
    </w:pPr>
    <w:rPr>
      <w:i/>
      <w:iCs/>
    </w:rPr>
  </w:style>
  <w:style w:type="paragraph" w:styleId="Sidhuvud">
    <w:name w:val="header"/>
    <w:basedOn w:val="Normal"/>
    <w:rsid w:val="008769D8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rsid w:val="008769D8"/>
    <w:pPr>
      <w:suppressLineNumbers/>
      <w:tabs>
        <w:tab w:val="center" w:pos="4818"/>
        <w:tab w:val="right" w:pos="9637"/>
      </w:tabs>
    </w:pPr>
  </w:style>
  <w:style w:type="paragraph" w:styleId="Brdtextmedindrag">
    <w:name w:val="Body Text Indent"/>
    <w:basedOn w:val="Brdtext"/>
    <w:rsid w:val="008769D8"/>
    <w:pPr>
      <w:ind w:left="113"/>
    </w:pPr>
  </w:style>
  <w:style w:type="paragraph" w:customStyle="1" w:styleId="Indraglista">
    <w:name w:val="Indrag lista"/>
    <w:basedOn w:val="Brdtext"/>
    <w:rsid w:val="008769D8"/>
    <w:pPr>
      <w:tabs>
        <w:tab w:val="left" w:pos="28350"/>
      </w:tabs>
      <w:ind w:left="2835" w:hanging="2551"/>
    </w:pPr>
  </w:style>
  <w:style w:type="paragraph" w:styleId="Brdtextmedfrstaindrag">
    <w:name w:val="Body Text First Indent"/>
    <w:basedOn w:val="Brdtext"/>
    <w:rsid w:val="008769D8"/>
    <w:pPr>
      <w:ind w:firstLine="283"/>
    </w:pPr>
  </w:style>
  <w:style w:type="paragraph" w:customStyle="1" w:styleId="Hlsningsfras">
    <w:name w:val="Hälsningsfras"/>
    <w:basedOn w:val="Normal"/>
    <w:rsid w:val="008769D8"/>
    <w:pPr>
      <w:suppressLineNumbers/>
    </w:pPr>
  </w:style>
  <w:style w:type="paragraph" w:customStyle="1" w:styleId="Rubrik10">
    <w:name w:val="Rubrik 10"/>
    <w:basedOn w:val="Rubrik11"/>
    <w:next w:val="Brdtext"/>
    <w:rsid w:val="008769D8"/>
    <w:pPr>
      <w:numPr>
        <w:numId w:val="2"/>
      </w:numPr>
    </w:pPr>
    <w:rPr>
      <w:b/>
      <w:bCs/>
      <w:sz w:val="21"/>
      <w:szCs w:val="21"/>
    </w:rPr>
  </w:style>
  <w:style w:type="paragraph" w:customStyle="1" w:styleId="Negativtindragavfrstaraden">
    <w:name w:val="Negativt indrag av första raden"/>
    <w:basedOn w:val="Brdtext"/>
    <w:rsid w:val="008769D8"/>
    <w:pPr>
      <w:tabs>
        <w:tab w:val="left" w:pos="5670"/>
      </w:tabs>
      <w:ind w:left="567" w:hanging="283"/>
    </w:pPr>
  </w:style>
  <w:style w:type="paragraph" w:customStyle="1" w:styleId="Marginalanteckning">
    <w:name w:val="Marginalanteckning"/>
    <w:basedOn w:val="Brdtext"/>
    <w:rsid w:val="008769D8"/>
    <w:pPr>
      <w:ind w:left="2268"/>
    </w:pPr>
  </w:style>
  <w:style w:type="paragraph" w:customStyle="1" w:styleId="Indrag">
    <w:name w:val="Indrag"/>
    <w:basedOn w:val="Brdtext"/>
    <w:rsid w:val="008769D8"/>
  </w:style>
  <w:style w:type="paragraph" w:customStyle="1" w:styleId="Paragraf">
    <w:name w:val="Paragraf"/>
    <w:basedOn w:val="Normal"/>
    <w:rsid w:val="008769D8"/>
    <w:pPr>
      <w:numPr>
        <w:numId w:val="3"/>
      </w:numPr>
    </w:pPr>
    <w:rPr>
      <w:rFonts w:ascii="Arial" w:hAnsi="Arial"/>
    </w:rPr>
  </w:style>
  <w:style w:type="paragraph" w:customStyle="1" w:styleId="Frstapunkten">
    <w:name w:val="Första punkten"/>
    <w:basedOn w:val="Brdtextmedindrag"/>
    <w:rsid w:val="008769D8"/>
    <w:pPr>
      <w:suppressAutoHyphens w:val="0"/>
      <w:spacing w:before="57" w:after="119"/>
      <w:ind w:left="323"/>
    </w:pPr>
    <w:rPr>
      <w:rFonts w:ascii="Arial" w:hAnsi="Arial"/>
    </w:rPr>
  </w:style>
  <w:style w:type="character" w:styleId="Hyperlnk">
    <w:name w:val="Hyperlink"/>
    <w:unhideWhenUsed/>
    <w:rsid w:val="008769D8"/>
    <w:rPr>
      <w:color w:val="0000FF"/>
      <w:u w:val="single"/>
    </w:rPr>
  </w:style>
  <w:style w:type="character" w:customStyle="1" w:styleId="gmail-fontstyle0">
    <w:name w:val="gmail-fontstyle0"/>
    <w:rsid w:val="001C01EB"/>
  </w:style>
  <w:style w:type="character" w:customStyle="1" w:styleId="gmail-fontstyle2">
    <w:name w:val="gmail-fontstyle2"/>
    <w:rsid w:val="001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72D2-9A64-45E5-A470-84DE14A7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mailto:lillemor.von.kohler@gmail.com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Berglund</dc:creator>
  <cp:lastModifiedBy>Reiner Helene</cp:lastModifiedBy>
  <cp:revision>2</cp:revision>
  <cp:lastPrinted>2019-09-11T10:55:00Z</cp:lastPrinted>
  <dcterms:created xsi:type="dcterms:W3CDTF">2019-09-23T16:08:00Z</dcterms:created>
  <dcterms:modified xsi:type="dcterms:W3CDTF">2019-09-23T16:08:00Z</dcterms:modified>
</cp:coreProperties>
</file>